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9EF" w:rsidRPr="00BF2282" w:rsidRDefault="008B57E9">
      <w:pPr>
        <w:jc w:val="center"/>
        <w:rPr>
          <w:lang w:val="uk-UA"/>
        </w:rPr>
      </w:pPr>
      <w:r>
        <w:rPr>
          <w:b/>
          <w:caps/>
          <w:sz w:val="28"/>
          <w:szCs w:val="28"/>
          <w:lang w:val="uk-UA"/>
        </w:rPr>
        <w:t>АНАЛІЗ ДІЯЛЬНОСТІ</w:t>
      </w:r>
    </w:p>
    <w:p w:rsidR="00BE59EF" w:rsidRPr="00BF2282" w:rsidRDefault="00BF2282">
      <w:pPr>
        <w:jc w:val="center"/>
        <w:rPr>
          <w:lang w:val="uk-UA"/>
        </w:rPr>
      </w:pPr>
      <w:r w:rsidRPr="004D461E">
        <w:rPr>
          <w:b/>
          <w:bCs/>
          <w:spacing w:val="-5"/>
          <w:sz w:val="24"/>
          <w:szCs w:val="24"/>
          <w:lang w:val="uk-UA"/>
        </w:rPr>
        <w:t>КОМУНАЛЬН</w:t>
      </w:r>
      <w:r>
        <w:rPr>
          <w:b/>
          <w:bCs/>
          <w:spacing w:val="-5"/>
          <w:sz w:val="24"/>
          <w:szCs w:val="24"/>
          <w:lang w:val="uk-UA"/>
        </w:rPr>
        <w:t>ОГО</w:t>
      </w:r>
      <w:r w:rsidRPr="004D461E">
        <w:rPr>
          <w:b/>
          <w:bCs/>
          <w:spacing w:val="-5"/>
          <w:sz w:val="24"/>
          <w:szCs w:val="24"/>
          <w:lang w:val="uk-UA"/>
        </w:rPr>
        <w:t xml:space="preserve"> НЕКОМЕРЦІЙН</w:t>
      </w:r>
      <w:r>
        <w:rPr>
          <w:b/>
          <w:bCs/>
          <w:spacing w:val="-5"/>
          <w:sz w:val="24"/>
          <w:szCs w:val="24"/>
          <w:lang w:val="uk-UA"/>
        </w:rPr>
        <w:t>ОГО</w:t>
      </w:r>
      <w:r w:rsidRPr="004D461E">
        <w:rPr>
          <w:b/>
          <w:bCs/>
          <w:spacing w:val="-5"/>
          <w:sz w:val="24"/>
          <w:szCs w:val="24"/>
          <w:lang w:val="uk-UA"/>
        </w:rPr>
        <w:t xml:space="preserve"> ПІДПРИЄМСТВ</w:t>
      </w:r>
      <w:r>
        <w:rPr>
          <w:b/>
          <w:bCs/>
          <w:spacing w:val="-5"/>
          <w:sz w:val="24"/>
          <w:szCs w:val="24"/>
          <w:lang w:val="uk-UA"/>
        </w:rPr>
        <w:t>А</w:t>
      </w:r>
      <w:r w:rsidRPr="004D461E">
        <w:rPr>
          <w:b/>
          <w:bCs/>
          <w:spacing w:val="-5"/>
          <w:sz w:val="24"/>
          <w:szCs w:val="24"/>
          <w:lang w:val="uk-UA"/>
        </w:rPr>
        <w:t xml:space="preserve">  «МІСЬКА КЛІНІЧНА ЛІКАРНЯ №14 ІМ. ПРОФ. Л.Л. ГІРШМАНА» </w:t>
      </w:r>
      <w:r w:rsidR="008B57E9">
        <w:rPr>
          <w:b/>
          <w:caps/>
          <w:sz w:val="28"/>
          <w:szCs w:val="28"/>
          <w:lang w:val="uk-UA"/>
        </w:rPr>
        <w:t>ХАРКІВСЬКОЇ МІСЬКОЇ РАДИ</w:t>
      </w:r>
    </w:p>
    <w:p w:rsidR="00BE59EF" w:rsidRPr="00BF2282" w:rsidRDefault="008B57E9">
      <w:pPr>
        <w:jc w:val="center"/>
        <w:rPr>
          <w:lang w:val="uk-UA"/>
        </w:rPr>
      </w:pPr>
      <w:r>
        <w:rPr>
          <w:b/>
          <w:caps/>
          <w:sz w:val="28"/>
          <w:szCs w:val="28"/>
          <w:lang w:val="uk-UA"/>
        </w:rPr>
        <w:t>за 2020 рік</w:t>
      </w:r>
    </w:p>
    <w:p w:rsidR="00BE59EF" w:rsidRDefault="00BE59EF">
      <w:pPr>
        <w:spacing w:line="360" w:lineRule="auto"/>
        <w:ind w:firstLine="900"/>
        <w:jc w:val="both"/>
        <w:rPr>
          <w:b/>
          <w:caps/>
          <w:sz w:val="28"/>
          <w:szCs w:val="28"/>
          <w:lang w:val="uk-UA"/>
        </w:rPr>
      </w:pPr>
    </w:p>
    <w:p w:rsidR="00BE59EF" w:rsidRPr="00BF2282" w:rsidRDefault="008B57E9">
      <w:pPr>
        <w:spacing w:line="360" w:lineRule="auto"/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Основним завданням діяльності лікарні завжди було і залишається забезпечення доступної та якісної медичної допомоги населенню міста.</w:t>
      </w:r>
    </w:p>
    <w:p w:rsidR="00BE59EF" w:rsidRDefault="008B57E9">
      <w:pPr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>Робота стаціонару здійснюється відповідно до Наказу МОЗ України  № 226 від 27.07.1998р. «Про дотримання стандартів медичних технологій діагностичного лікувального процесу стаціонарної допомоги».</w:t>
      </w:r>
    </w:p>
    <w:p w:rsidR="00BE59EF" w:rsidRDefault="008B57E9">
      <w:pPr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>У 2018 році КЗОЗ «ХМ</w:t>
      </w:r>
      <w:r w:rsidR="00BF22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 №1</w:t>
      </w:r>
      <w:r w:rsidR="00BF228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» реорганізовано в Комунальне некомерційне підприємство «М</w:t>
      </w:r>
      <w:r w:rsidR="00BF228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 №1</w:t>
      </w:r>
      <w:r w:rsidR="00BF228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» Харківської міської ради.</w:t>
      </w:r>
    </w:p>
    <w:p w:rsidR="00BE59EF" w:rsidRDefault="008B57E9">
      <w:pPr>
        <w:spacing w:line="360" w:lineRule="auto"/>
        <w:ind w:firstLine="902"/>
        <w:jc w:val="both"/>
      </w:pPr>
      <w:r>
        <w:rPr>
          <w:sz w:val="28"/>
          <w:szCs w:val="28"/>
          <w:lang w:val="uk-UA"/>
        </w:rPr>
        <w:t>Проведена оптимізація штатного розкладу.</w:t>
      </w:r>
    </w:p>
    <w:p w:rsidR="00BE59EF" w:rsidRDefault="00BE59EF">
      <w:pPr>
        <w:ind w:left="-540"/>
        <w:jc w:val="center"/>
        <w:rPr>
          <w:b/>
          <w:sz w:val="32"/>
          <w:szCs w:val="32"/>
          <w:lang w:val="uk-UA"/>
        </w:rPr>
      </w:pPr>
    </w:p>
    <w:p w:rsidR="00BF2282" w:rsidRDefault="008B57E9" w:rsidP="00BF2282">
      <w:pPr>
        <w:pStyle w:val="25"/>
        <w:shd w:val="clear" w:color="auto" w:fill="auto"/>
        <w:spacing w:line="322" w:lineRule="exact"/>
        <w:ind w:right="-440" w:firstLine="5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ШТАТИ  І  КАДРИ</w:t>
      </w:r>
    </w:p>
    <w:p w:rsidR="00BF2282" w:rsidRDefault="00334BB7" w:rsidP="00BF2282">
      <w:pPr>
        <w:pStyle w:val="25"/>
        <w:shd w:val="clear" w:color="auto" w:fill="auto"/>
        <w:spacing w:line="322" w:lineRule="exact"/>
        <w:ind w:right="-440" w:firstLine="520"/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6.8pt;margin-top:259.85pt;width:11.5pt;height:16pt;z-index:-251658752;mso-wrap-distance-left:5pt;mso-wrap-distance-right:5pt;mso-position-horizontal-relative:margin" filled="f" stroked="f">
            <v:textbox style="mso-fit-shape-to-text:t" inset="0,0,0,0">
              <w:txbxContent>
                <w:p w:rsidR="00216E20" w:rsidRDefault="00216E20" w:rsidP="00BF2282">
                  <w:pPr>
                    <w:pStyle w:val="53"/>
                    <w:shd w:val="clear" w:color="auto" w:fill="auto"/>
                    <w:spacing w:line="320" w:lineRule="exact"/>
                  </w:pPr>
                  <w:r>
                    <w:t>З</w:t>
                  </w:r>
                </w:p>
              </w:txbxContent>
            </v:textbox>
            <w10:wrap type="topAndBottom" anchorx="margin"/>
          </v:shape>
        </w:pict>
      </w:r>
      <w:r w:rsidR="00BF2282">
        <w:t xml:space="preserve">Штатна чисельність  по загальному та спеціальному фондах складає 279,75 одиниць, з них: лікарі 56,0 одиниці, середній персонал 89,5 одиниць, молодший персонал 67,75 одиниць, спеціалісти 20,5 одиниць, інші 46,0 одиниць. Зайняті посади складають 275,0 одиниці, з них: лікарі 56,0 одиниці, середній персонал 88,75 одиниць, молодший персонал 67,75 одиниць, спеціалісти 20,5 одиниць, інші 42,0 одиниць. Кількість фізичних осіб становить 232 чоловік, з них: лікарі — 60 чоловік, середній персонал — 74 чоловік, молодший персонал — 52 чоловік, спеціалісти — 17 чоловік, інші — 29 чоловік. Фонд оплати праці на 2020 рік становить </w:t>
      </w:r>
      <w:r w:rsidR="004B61F9" w:rsidRPr="004B61F9">
        <w:t>19789,7</w:t>
      </w:r>
      <w:r w:rsidR="00BF2282" w:rsidRPr="004B61F9">
        <w:t xml:space="preserve"> тис. грн.</w:t>
      </w:r>
    </w:p>
    <w:p w:rsidR="00BE59EF" w:rsidRDefault="008B57E9">
      <w:pPr>
        <w:ind w:left="-180"/>
        <w:jc w:val="both"/>
      </w:pPr>
      <w:r>
        <w:rPr>
          <w:sz w:val="28"/>
          <w:szCs w:val="28"/>
          <w:lang w:val="uk-UA"/>
        </w:rPr>
        <w:t xml:space="preserve">      Вакантні посади розробляються.</w:t>
      </w:r>
    </w:p>
    <w:p w:rsidR="00BE59EF" w:rsidRDefault="00BE59EF">
      <w:pPr>
        <w:jc w:val="both"/>
        <w:rPr>
          <w:sz w:val="21"/>
          <w:szCs w:val="21"/>
          <w:lang w:val="uk-UA"/>
        </w:rPr>
      </w:pPr>
    </w:p>
    <w:p w:rsidR="00BE59EF" w:rsidRPr="00C96BDC" w:rsidRDefault="008B57E9">
      <w:pPr>
        <w:widowControl/>
        <w:numPr>
          <w:ilvl w:val="0"/>
          <w:numId w:val="2"/>
        </w:numPr>
        <w:suppressAutoHyphens w:val="0"/>
        <w:jc w:val="both"/>
      </w:pPr>
      <w:r w:rsidRPr="00C96BDC">
        <w:rPr>
          <w:sz w:val="28"/>
          <w:szCs w:val="28"/>
          <w:lang w:val="uk-UA"/>
        </w:rPr>
        <w:t>3</w:t>
      </w:r>
      <w:r w:rsidR="00350073" w:rsidRPr="00C96BDC">
        <w:rPr>
          <w:sz w:val="28"/>
          <w:szCs w:val="28"/>
          <w:lang w:val="uk-UA"/>
        </w:rPr>
        <w:t>6</w:t>
      </w:r>
      <w:r w:rsidRPr="00C96BDC">
        <w:rPr>
          <w:sz w:val="28"/>
          <w:szCs w:val="28"/>
          <w:lang w:val="uk-UA"/>
        </w:rPr>
        <w:t xml:space="preserve"> лікар</w:t>
      </w:r>
      <w:r w:rsidR="00350073" w:rsidRPr="00C96BDC">
        <w:rPr>
          <w:sz w:val="28"/>
          <w:szCs w:val="28"/>
          <w:lang w:val="uk-UA"/>
        </w:rPr>
        <w:t>ів</w:t>
      </w:r>
      <w:r w:rsidRPr="00C96BDC">
        <w:rPr>
          <w:sz w:val="28"/>
          <w:szCs w:val="28"/>
          <w:lang w:val="uk-UA"/>
        </w:rPr>
        <w:t xml:space="preserve"> мають вищу категорію;</w:t>
      </w:r>
    </w:p>
    <w:p w:rsidR="00BE59EF" w:rsidRPr="00C96BDC" w:rsidRDefault="00350073">
      <w:pPr>
        <w:widowControl/>
        <w:numPr>
          <w:ilvl w:val="0"/>
          <w:numId w:val="2"/>
        </w:numPr>
        <w:suppressAutoHyphens w:val="0"/>
        <w:jc w:val="both"/>
      </w:pPr>
      <w:r w:rsidRPr="00C96BDC">
        <w:rPr>
          <w:sz w:val="28"/>
          <w:szCs w:val="28"/>
          <w:lang w:val="uk-UA"/>
        </w:rPr>
        <w:t>5</w:t>
      </w:r>
      <w:r w:rsidR="008B57E9" w:rsidRPr="00C96BDC">
        <w:rPr>
          <w:sz w:val="28"/>
          <w:szCs w:val="28"/>
          <w:lang w:val="uk-UA"/>
        </w:rPr>
        <w:t xml:space="preserve"> лікар</w:t>
      </w:r>
      <w:r w:rsidRPr="00C96BDC">
        <w:rPr>
          <w:sz w:val="28"/>
          <w:szCs w:val="28"/>
          <w:lang w:val="uk-UA"/>
        </w:rPr>
        <w:t>ів</w:t>
      </w:r>
      <w:r w:rsidR="008B57E9" w:rsidRPr="00C96BDC">
        <w:rPr>
          <w:sz w:val="28"/>
          <w:szCs w:val="28"/>
          <w:lang w:val="uk-UA"/>
        </w:rPr>
        <w:t xml:space="preserve"> – першу категорію;</w:t>
      </w:r>
    </w:p>
    <w:p w:rsidR="00BE59EF" w:rsidRDefault="00350073">
      <w:pPr>
        <w:widowControl/>
        <w:numPr>
          <w:ilvl w:val="0"/>
          <w:numId w:val="2"/>
        </w:numPr>
        <w:suppressAutoHyphens w:val="0"/>
        <w:jc w:val="both"/>
      </w:pPr>
      <w:r w:rsidRPr="00C96BDC">
        <w:rPr>
          <w:sz w:val="28"/>
          <w:szCs w:val="28"/>
          <w:lang w:val="uk-UA"/>
        </w:rPr>
        <w:t>4</w:t>
      </w:r>
      <w:r w:rsidR="008B57E9" w:rsidRPr="00C96BDC">
        <w:rPr>
          <w:sz w:val="28"/>
          <w:szCs w:val="28"/>
          <w:lang w:val="uk-UA"/>
        </w:rPr>
        <w:t xml:space="preserve"> лікаря – другу категорію</w:t>
      </w:r>
      <w:r w:rsidR="008B57E9">
        <w:rPr>
          <w:sz w:val="28"/>
          <w:szCs w:val="28"/>
          <w:lang w:val="uk-UA"/>
        </w:rPr>
        <w:t>.</w:t>
      </w:r>
    </w:p>
    <w:p w:rsidR="00BE59EF" w:rsidRDefault="00BE59EF">
      <w:pPr>
        <w:ind w:left="360"/>
        <w:jc w:val="both"/>
        <w:rPr>
          <w:lang w:val="uk-UA"/>
        </w:rPr>
      </w:pPr>
    </w:p>
    <w:p w:rsidR="00BE59EF" w:rsidRDefault="008B57E9" w:rsidP="00BF2282">
      <w:pPr>
        <w:jc w:val="both"/>
      </w:pPr>
      <w:r>
        <w:rPr>
          <w:sz w:val="28"/>
          <w:szCs w:val="28"/>
          <w:lang w:val="uk-UA"/>
        </w:rPr>
        <w:t xml:space="preserve"> -  Середній медичний персонал </w:t>
      </w:r>
      <w:r w:rsidR="00212651" w:rsidRPr="00C96BDC">
        <w:rPr>
          <w:sz w:val="28"/>
          <w:szCs w:val="28"/>
          <w:lang w:val="uk-UA"/>
        </w:rPr>
        <w:t>мають:</w:t>
      </w:r>
    </w:p>
    <w:p w:rsidR="00BE59EF" w:rsidRDefault="008B57E9">
      <w:pPr>
        <w:jc w:val="both"/>
      </w:pPr>
      <w:r>
        <w:rPr>
          <w:sz w:val="28"/>
          <w:szCs w:val="28"/>
          <w:lang w:val="uk-UA"/>
        </w:rPr>
        <w:t xml:space="preserve">    </w:t>
      </w:r>
    </w:p>
    <w:p w:rsidR="00BE59EF" w:rsidRPr="00C96BDC" w:rsidRDefault="008B57E9">
      <w:pPr>
        <w:widowControl/>
        <w:numPr>
          <w:ilvl w:val="0"/>
          <w:numId w:val="2"/>
        </w:numPr>
        <w:suppressAutoHyphens w:val="0"/>
        <w:jc w:val="both"/>
      </w:pPr>
      <w:r w:rsidRPr="00C96BDC">
        <w:rPr>
          <w:sz w:val="28"/>
          <w:szCs w:val="28"/>
          <w:lang w:val="uk-UA"/>
        </w:rPr>
        <w:t xml:space="preserve">Вища кваліфікаційна категорія – </w:t>
      </w:r>
      <w:r w:rsidR="00350073" w:rsidRPr="00C96BDC">
        <w:rPr>
          <w:sz w:val="28"/>
          <w:szCs w:val="28"/>
          <w:lang w:val="uk-UA"/>
        </w:rPr>
        <w:t>31</w:t>
      </w:r>
      <w:r w:rsidRPr="00C96BDC">
        <w:rPr>
          <w:sz w:val="28"/>
          <w:szCs w:val="28"/>
          <w:lang w:val="uk-UA"/>
        </w:rPr>
        <w:t xml:space="preserve"> чоловік;</w:t>
      </w:r>
    </w:p>
    <w:p w:rsidR="00BE59EF" w:rsidRPr="00C96BDC" w:rsidRDefault="008B57E9">
      <w:pPr>
        <w:widowControl/>
        <w:numPr>
          <w:ilvl w:val="0"/>
          <w:numId w:val="2"/>
        </w:numPr>
        <w:suppressAutoHyphens w:val="0"/>
        <w:jc w:val="both"/>
      </w:pPr>
      <w:r w:rsidRPr="00C96BDC">
        <w:rPr>
          <w:sz w:val="28"/>
          <w:szCs w:val="28"/>
          <w:lang w:val="uk-UA"/>
        </w:rPr>
        <w:t>першу категорію – 6 чоловік;</w:t>
      </w:r>
    </w:p>
    <w:p w:rsidR="00BE59EF" w:rsidRPr="00C96BDC" w:rsidRDefault="008B57E9">
      <w:pPr>
        <w:widowControl/>
        <w:numPr>
          <w:ilvl w:val="0"/>
          <w:numId w:val="2"/>
        </w:numPr>
        <w:suppressAutoHyphens w:val="0"/>
        <w:jc w:val="both"/>
      </w:pPr>
      <w:r w:rsidRPr="00C96BDC">
        <w:rPr>
          <w:sz w:val="28"/>
          <w:szCs w:val="28"/>
          <w:lang w:val="uk-UA"/>
        </w:rPr>
        <w:t xml:space="preserve">другу категорію – </w:t>
      </w:r>
      <w:r w:rsidR="00350073" w:rsidRPr="00C96BDC">
        <w:rPr>
          <w:sz w:val="28"/>
          <w:szCs w:val="28"/>
          <w:lang w:val="uk-UA"/>
        </w:rPr>
        <w:t>3</w:t>
      </w:r>
      <w:r w:rsidRPr="00C96BDC">
        <w:rPr>
          <w:sz w:val="28"/>
          <w:szCs w:val="28"/>
          <w:lang w:val="uk-UA"/>
        </w:rPr>
        <w:t xml:space="preserve"> чоловік</w:t>
      </w:r>
      <w:r w:rsidR="00350073" w:rsidRPr="00C96BDC">
        <w:rPr>
          <w:sz w:val="28"/>
          <w:szCs w:val="28"/>
          <w:lang w:val="uk-UA"/>
        </w:rPr>
        <w:t>а</w:t>
      </w:r>
      <w:r w:rsidRPr="00C96BDC">
        <w:rPr>
          <w:sz w:val="28"/>
          <w:szCs w:val="28"/>
          <w:lang w:val="uk-UA"/>
        </w:rPr>
        <w:t>.</w:t>
      </w:r>
    </w:p>
    <w:p w:rsidR="00BE59EF" w:rsidRDefault="00BE59EF">
      <w:pPr>
        <w:widowControl/>
        <w:suppressAutoHyphens w:val="0"/>
        <w:ind w:left="360"/>
        <w:jc w:val="both"/>
        <w:rPr>
          <w:sz w:val="21"/>
          <w:szCs w:val="21"/>
          <w:lang w:val="uk-UA"/>
        </w:rPr>
      </w:pPr>
    </w:p>
    <w:p w:rsidR="00BE59EF" w:rsidRDefault="00BE59EF">
      <w:pPr>
        <w:jc w:val="both"/>
      </w:pPr>
    </w:p>
    <w:p w:rsidR="00BE59EF" w:rsidRDefault="008B57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E59EF" w:rsidRDefault="00BE59EF">
      <w:pPr>
        <w:jc w:val="both"/>
        <w:rPr>
          <w:sz w:val="28"/>
          <w:szCs w:val="28"/>
          <w:lang w:val="uk-UA"/>
        </w:rPr>
      </w:pPr>
    </w:p>
    <w:p w:rsidR="00BE59EF" w:rsidRPr="00C96BDC" w:rsidRDefault="008B57E9">
      <w:pPr>
        <w:jc w:val="both"/>
      </w:pPr>
      <w:r>
        <w:rPr>
          <w:sz w:val="28"/>
          <w:szCs w:val="28"/>
          <w:lang w:val="uk-UA"/>
        </w:rPr>
        <w:lastRenderedPageBreak/>
        <w:t xml:space="preserve">                </w:t>
      </w:r>
      <w:r>
        <w:rPr>
          <w:sz w:val="28"/>
          <w:szCs w:val="28"/>
          <w:u w:val="single"/>
          <w:lang w:val="uk-UA"/>
        </w:rPr>
        <w:t xml:space="preserve"> </w:t>
      </w:r>
      <w:r w:rsidRPr="00C96BDC">
        <w:rPr>
          <w:sz w:val="28"/>
          <w:szCs w:val="28"/>
          <w:u w:val="single"/>
          <w:lang w:val="uk-UA"/>
        </w:rPr>
        <w:t>Плинність кадрів 13,5%.</w:t>
      </w:r>
    </w:p>
    <w:p w:rsidR="00BE59EF" w:rsidRPr="00C96BDC" w:rsidRDefault="008B57E9">
      <w:pPr>
        <w:numPr>
          <w:ilvl w:val="0"/>
          <w:numId w:val="3"/>
        </w:numPr>
      </w:pPr>
      <w:r w:rsidRPr="00C96BDC">
        <w:rPr>
          <w:sz w:val="28"/>
          <w:szCs w:val="28"/>
          <w:lang w:val="uk-UA"/>
        </w:rPr>
        <w:t>В 2018 році прийнято 2</w:t>
      </w:r>
      <w:r w:rsidR="00350073" w:rsidRPr="00C96BDC">
        <w:rPr>
          <w:sz w:val="28"/>
          <w:szCs w:val="28"/>
          <w:lang w:val="uk-UA"/>
        </w:rPr>
        <w:t>0</w:t>
      </w:r>
      <w:r w:rsidRPr="00C96BDC">
        <w:rPr>
          <w:sz w:val="28"/>
          <w:szCs w:val="28"/>
          <w:lang w:val="uk-UA"/>
        </w:rPr>
        <w:t xml:space="preserve"> чоловік;.</w:t>
      </w:r>
    </w:p>
    <w:p w:rsidR="00BE59EF" w:rsidRPr="00C96BDC" w:rsidRDefault="008B57E9">
      <w:pPr>
        <w:numPr>
          <w:ilvl w:val="0"/>
          <w:numId w:val="3"/>
        </w:numPr>
      </w:pPr>
      <w:r w:rsidRPr="00C96BDC">
        <w:rPr>
          <w:sz w:val="28"/>
          <w:szCs w:val="28"/>
          <w:lang w:val="uk-UA"/>
        </w:rPr>
        <w:t xml:space="preserve">Звільнено за власним бажанням – </w:t>
      </w:r>
      <w:r w:rsidR="00350073" w:rsidRPr="00C96BDC">
        <w:rPr>
          <w:sz w:val="28"/>
          <w:szCs w:val="28"/>
          <w:lang w:val="uk-UA"/>
        </w:rPr>
        <w:t>2</w:t>
      </w:r>
      <w:r w:rsidRPr="00C96BDC">
        <w:rPr>
          <w:sz w:val="28"/>
          <w:szCs w:val="28"/>
          <w:lang w:val="uk-UA"/>
        </w:rPr>
        <w:t xml:space="preserve"> чоловік</w:t>
      </w:r>
      <w:r w:rsidR="00350073" w:rsidRPr="00C96BDC">
        <w:rPr>
          <w:sz w:val="28"/>
          <w:szCs w:val="28"/>
          <w:lang w:val="uk-UA"/>
        </w:rPr>
        <w:t>а</w:t>
      </w:r>
      <w:r w:rsidRPr="00C96BDC">
        <w:rPr>
          <w:sz w:val="28"/>
          <w:szCs w:val="28"/>
          <w:lang w:val="uk-UA"/>
        </w:rPr>
        <w:t>.</w:t>
      </w:r>
    </w:p>
    <w:p w:rsidR="00BE59EF" w:rsidRPr="00C96BDC" w:rsidRDefault="008B57E9">
      <w:pPr>
        <w:numPr>
          <w:ilvl w:val="0"/>
          <w:numId w:val="4"/>
        </w:numPr>
      </w:pPr>
      <w:r w:rsidRPr="00C96BDC">
        <w:rPr>
          <w:sz w:val="28"/>
          <w:szCs w:val="28"/>
          <w:lang w:val="uk-UA"/>
        </w:rPr>
        <w:t>В 2019 році прийнято 2</w:t>
      </w:r>
      <w:r w:rsidR="00350073" w:rsidRPr="00C96BDC">
        <w:rPr>
          <w:sz w:val="28"/>
          <w:szCs w:val="28"/>
          <w:lang w:val="uk-UA"/>
        </w:rPr>
        <w:t>5</w:t>
      </w:r>
      <w:r w:rsidRPr="00C96BDC">
        <w:rPr>
          <w:sz w:val="28"/>
          <w:szCs w:val="28"/>
          <w:lang w:val="uk-UA"/>
        </w:rPr>
        <w:t xml:space="preserve"> чоловік</w:t>
      </w:r>
      <w:r w:rsidR="00350073" w:rsidRPr="00C96BDC">
        <w:rPr>
          <w:sz w:val="28"/>
          <w:szCs w:val="28"/>
          <w:lang w:val="uk-UA"/>
        </w:rPr>
        <w:t>а</w:t>
      </w:r>
      <w:r w:rsidRPr="00C96BDC">
        <w:rPr>
          <w:sz w:val="28"/>
          <w:szCs w:val="28"/>
          <w:lang w:val="uk-UA"/>
        </w:rPr>
        <w:t xml:space="preserve">;          </w:t>
      </w:r>
    </w:p>
    <w:p w:rsidR="00BE59EF" w:rsidRPr="00C96BDC" w:rsidRDefault="008B57E9">
      <w:pPr>
        <w:ind w:left="360"/>
      </w:pPr>
      <w:r w:rsidRPr="00C96BDC">
        <w:rPr>
          <w:sz w:val="28"/>
          <w:szCs w:val="28"/>
          <w:lang w:val="uk-UA"/>
        </w:rPr>
        <w:t xml:space="preserve">         Звільнення за власним бажанням – </w:t>
      </w:r>
      <w:r w:rsidR="00350073" w:rsidRPr="00C96BDC">
        <w:rPr>
          <w:sz w:val="28"/>
          <w:szCs w:val="28"/>
          <w:lang w:val="uk-UA"/>
        </w:rPr>
        <w:t>22</w:t>
      </w:r>
      <w:r w:rsidRPr="00C96BDC">
        <w:rPr>
          <w:sz w:val="28"/>
          <w:szCs w:val="28"/>
          <w:lang w:val="uk-UA"/>
        </w:rPr>
        <w:t xml:space="preserve"> чоловік</w:t>
      </w:r>
      <w:r w:rsidR="00350073" w:rsidRPr="00C96BDC">
        <w:rPr>
          <w:sz w:val="28"/>
          <w:szCs w:val="28"/>
          <w:lang w:val="uk-UA"/>
        </w:rPr>
        <w:t>а</w:t>
      </w:r>
      <w:r w:rsidRPr="00C96BDC">
        <w:rPr>
          <w:sz w:val="28"/>
          <w:szCs w:val="28"/>
          <w:lang w:val="uk-UA"/>
        </w:rPr>
        <w:t>.</w:t>
      </w:r>
    </w:p>
    <w:p w:rsidR="00BE59EF" w:rsidRPr="00C96BDC" w:rsidRDefault="00BE59EF">
      <w:pPr>
        <w:rPr>
          <w:sz w:val="28"/>
          <w:szCs w:val="28"/>
          <w:lang w:val="uk-UA"/>
        </w:rPr>
      </w:pPr>
    </w:p>
    <w:p w:rsidR="00BE59EF" w:rsidRPr="00C96BDC" w:rsidRDefault="008B57E9">
      <w:pPr>
        <w:numPr>
          <w:ilvl w:val="0"/>
          <w:numId w:val="5"/>
        </w:numPr>
      </w:pPr>
      <w:r w:rsidRPr="00C96BDC">
        <w:rPr>
          <w:sz w:val="28"/>
          <w:szCs w:val="28"/>
          <w:lang w:val="uk-UA"/>
        </w:rPr>
        <w:t xml:space="preserve">В 2020 році прийнято </w:t>
      </w:r>
      <w:r w:rsidR="00350073" w:rsidRPr="00C96BDC">
        <w:rPr>
          <w:sz w:val="28"/>
          <w:szCs w:val="28"/>
          <w:lang w:val="uk-UA"/>
        </w:rPr>
        <w:t>17</w:t>
      </w:r>
      <w:r w:rsidRPr="00C96BDC">
        <w:rPr>
          <w:sz w:val="28"/>
          <w:szCs w:val="28"/>
          <w:lang w:val="uk-UA"/>
        </w:rPr>
        <w:t xml:space="preserve"> чоловік;</w:t>
      </w:r>
    </w:p>
    <w:p w:rsidR="00BE59EF" w:rsidRPr="00C96BDC" w:rsidRDefault="008B57E9">
      <w:pPr>
        <w:ind w:left="360"/>
      </w:pPr>
      <w:r w:rsidRPr="00C96BDC">
        <w:rPr>
          <w:sz w:val="28"/>
          <w:szCs w:val="28"/>
          <w:lang w:val="uk-UA"/>
        </w:rPr>
        <w:t xml:space="preserve">         </w:t>
      </w:r>
    </w:p>
    <w:p w:rsidR="00BE59EF" w:rsidRPr="00C96BDC" w:rsidRDefault="008B57E9">
      <w:pPr>
        <w:ind w:left="360"/>
        <w:rPr>
          <w:lang w:val="uk-UA"/>
        </w:rPr>
      </w:pPr>
      <w:r w:rsidRPr="00C96BDC">
        <w:rPr>
          <w:sz w:val="28"/>
          <w:szCs w:val="28"/>
          <w:lang w:val="uk-UA"/>
        </w:rPr>
        <w:t xml:space="preserve">         Звільнено </w:t>
      </w:r>
      <w:r w:rsidR="00350073" w:rsidRPr="00C96BDC">
        <w:rPr>
          <w:sz w:val="28"/>
          <w:szCs w:val="28"/>
          <w:lang w:val="uk-UA"/>
        </w:rPr>
        <w:t>23</w:t>
      </w:r>
      <w:r w:rsidRPr="00C96BDC">
        <w:rPr>
          <w:sz w:val="28"/>
          <w:szCs w:val="28"/>
          <w:lang w:val="uk-UA"/>
        </w:rPr>
        <w:t xml:space="preserve"> чоловік</w:t>
      </w:r>
      <w:r w:rsidR="00350073" w:rsidRPr="00C96BDC">
        <w:rPr>
          <w:sz w:val="28"/>
          <w:szCs w:val="28"/>
          <w:lang w:val="uk-UA"/>
        </w:rPr>
        <w:t>а.</w:t>
      </w:r>
    </w:p>
    <w:p w:rsidR="00BE59EF" w:rsidRPr="00BF2282" w:rsidRDefault="008B57E9" w:rsidP="00350073">
      <w:pPr>
        <w:ind w:left="360"/>
        <w:rPr>
          <w:lang w:val="uk-UA"/>
        </w:rPr>
      </w:pPr>
      <w:r w:rsidRPr="00DE48FF">
        <w:rPr>
          <w:sz w:val="28"/>
          <w:szCs w:val="28"/>
          <w:highlight w:val="yellow"/>
          <w:lang w:val="uk-UA"/>
        </w:rPr>
        <w:t xml:space="preserve">         </w:t>
      </w:r>
    </w:p>
    <w:p w:rsidR="00BE59EF" w:rsidRPr="00BF2282" w:rsidRDefault="00BE59EF">
      <w:pPr>
        <w:ind w:left="360"/>
        <w:rPr>
          <w:lang w:val="uk-UA"/>
        </w:rPr>
      </w:pPr>
    </w:p>
    <w:p w:rsidR="00BE59EF" w:rsidRDefault="008B57E9">
      <w:r>
        <w:rPr>
          <w:lang w:val="uk-UA"/>
        </w:rPr>
        <w:t xml:space="preserve">          </w:t>
      </w:r>
      <w:r>
        <w:rPr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На утримання КНП «М</w:t>
      </w:r>
      <w:r w:rsidR="00DE48FF">
        <w:rPr>
          <w:sz w:val="28"/>
          <w:szCs w:val="28"/>
          <w:u w:val="single"/>
          <w:lang w:val="uk-UA"/>
        </w:rPr>
        <w:t>К</w:t>
      </w:r>
      <w:r>
        <w:rPr>
          <w:sz w:val="28"/>
          <w:szCs w:val="28"/>
          <w:u w:val="single"/>
          <w:lang w:val="uk-UA"/>
        </w:rPr>
        <w:t>Л №1</w:t>
      </w:r>
      <w:r w:rsidR="00DE48FF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» ХМР профінансовано</w:t>
      </w:r>
      <w:r w:rsidR="00350073">
        <w:rPr>
          <w:sz w:val="28"/>
          <w:szCs w:val="28"/>
          <w:u w:val="single"/>
          <w:lang w:val="uk-UA"/>
        </w:rPr>
        <w:t xml:space="preserve"> та отримано коштів</w:t>
      </w:r>
      <w:r>
        <w:rPr>
          <w:sz w:val="28"/>
          <w:szCs w:val="28"/>
          <w:u w:val="single"/>
          <w:lang w:val="uk-UA"/>
        </w:rPr>
        <w:t>:</w:t>
      </w:r>
    </w:p>
    <w:p w:rsidR="00BE59EF" w:rsidRDefault="00BE59EF">
      <w:pPr>
        <w:rPr>
          <w:sz w:val="28"/>
          <w:szCs w:val="28"/>
          <w:u w:val="single"/>
          <w:lang w:val="uk-UA"/>
        </w:rPr>
      </w:pPr>
    </w:p>
    <w:p w:rsidR="00BE59EF" w:rsidRPr="004B61F9" w:rsidRDefault="008B57E9">
      <w:r>
        <w:rPr>
          <w:sz w:val="28"/>
          <w:szCs w:val="28"/>
          <w:lang w:val="uk-UA"/>
        </w:rPr>
        <w:t xml:space="preserve">                </w:t>
      </w:r>
      <w:r w:rsidRPr="004B61F9">
        <w:rPr>
          <w:sz w:val="28"/>
          <w:szCs w:val="28"/>
          <w:lang w:val="uk-UA"/>
        </w:rPr>
        <w:t xml:space="preserve">- в  2020р.                                     =  </w:t>
      </w:r>
      <w:r w:rsidR="004B61F9" w:rsidRPr="004B61F9">
        <w:rPr>
          <w:sz w:val="28"/>
          <w:szCs w:val="28"/>
          <w:lang w:val="uk-UA"/>
        </w:rPr>
        <w:t>55241,2 тис</w:t>
      </w:r>
      <w:r w:rsidRPr="004B61F9">
        <w:rPr>
          <w:b/>
          <w:sz w:val="28"/>
          <w:szCs w:val="28"/>
          <w:lang w:val="uk-UA"/>
        </w:rPr>
        <w:t xml:space="preserve"> </w:t>
      </w:r>
      <w:r w:rsidRPr="004B61F9">
        <w:rPr>
          <w:sz w:val="28"/>
          <w:szCs w:val="28"/>
          <w:lang w:val="uk-UA"/>
        </w:rPr>
        <w:t>грн.</w:t>
      </w:r>
      <w:r w:rsidRPr="004B61F9">
        <w:rPr>
          <w:b/>
          <w:sz w:val="28"/>
          <w:szCs w:val="28"/>
          <w:lang w:val="uk-UA"/>
        </w:rPr>
        <w:t xml:space="preserve">   </w:t>
      </w:r>
      <w:r w:rsidRPr="004B61F9">
        <w:rPr>
          <w:sz w:val="28"/>
          <w:szCs w:val="28"/>
          <w:lang w:val="uk-UA"/>
        </w:rPr>
        <w:t xml:space="preserve"> з них:</w:t>
      </w:r>
    </w:p>
    <w:p w:rsidR="00DE48FF" w:rsidRPr="004B61F9" w:rsidRDefault="008B57E9" w:rsidP="00DE48FF">
      <w:pPr>
        <w:numPr>
          <w:ilvl w:val="0"/>
          <w:numId w:val="7"/>
        </w:numPr>
        <w:ind w:left="720"/>
      </w:pPr>
      <w:r w:rsidRPr="004B61F9">
        <w:rPr>
          <w:sz w:val="28"/>
          <w:szCs w:val="28"/>
          <w:lang w:val="uk-UA"/>
        </w:rPr>
        <w:t xml:space="preserve">НСЗУ </w:t>
      </w:r>
      <w:r w:rsidR="00015E29" w:rsidRPr="004B61F9">
        <w:rPr>
          <w:sz w:val="28"/>
          <w:szCs w:val="28"/>
          <w:lang w:val="uk-UA"/>
        </w:rPr>
        <w:t>34174054,49грн утч</w:t>
      </w:r>
      <w:r w:rsidRPr="004B61F9">
        <w:rPr>
          <w:sz w:val="28"/>
          <w:szCs w:val="28"/>
          <w:lang w:val="uk-UA"/>
        </w:rPr>
        <w:t xml:space="preserve">   ( ПМГ = 3</w:t>
      </w:r>
      <w:r w:rsidR="00015E29" w:rsidRPr="004B61F9">
        <w:rPr>
          <w:sz w:val="28"/>
          <w:szCs w:val="28"/>
          <w:lang w:val="uk-UA"/>
        </w:rPr>
        <w:t>2233843,6</w:t>
      </w:r>
      <w:r w:rsidRPr="004B61F9">
        <w:rPr>
          <w:sz w:val="28"/>
          <w:szCs w:val="28"/>
          <w:lang w:val="uk-UA"/>
        </w:rPr>
        <w:t xml:space="preserve"> грн ;</w:t>
      </w:r>
      <w:r w:rsidR="00015E29" w:rsidRPr="004B61F9">
        <w:rPr>
          <w:sz w:val="28"/>
          <w:szCs w:val="28"/>
          <w:lang w:val="uk-UA"/>
        </w:rPr>
        <w:t xml:space="preserve">  Доплата медикам=1940210,89грн</w:t>
      </w:r>
    </w:p>
    <w:p w:rsidR="00BE59EF" w:rsidRPr="004B61F9" w:rsidRDefault="008B57E9" w:rsidP="00DE48FF">
      <w:pPr>
        <w:numPr>
          <w:ilvl w:val="0"/>
          <w:numId w:val="7"/>
        </w:numPr>
        <w:ind w:left="720"/>
      </w:pPr>
      <w:r w:rsidRPr="004B61F9">
        <w:rPr>
          <w:sz w:val="28"/>
          <w:szCs w:val="28"/>
          <w:lang w:val="uk-UA"/>
        </w:rPr>
        <w:t xml:space="preserve"> За рахунок місцевого бюджету = 1</w:t>
      </w:r>
      <w:r w:rsidR="00015E29" w:rsidRPr="004B61F9">
        <w:rPr>
          <w:sz w:val="28"/>
          <w:szCs w:val="28"/>
          <w:lang w:val="uk-UA"/>
        </w:rPr>
        <w:t>3846631,18</w:t>
      </w:r>
      <w:r w:rsidRPr="004B61F9">
        <w:rPr>
          <w:sz w:val="28"/>
          <w:szCs w:val="28"/>
          <w:lang w:val="uk-UA"/>
        </w:rPr>
        <w:t xml:space="preserve"> грн.</w:t>
      </w:r>
    </w:p>
    <w:p w:rsidR="00BE59EF" w:rsidRPr="004B61F9" w:rsidRDefault="00BE59EF">
      <w:pPr>
        <w:ind w:left="720"/>
      </w:pPr>
    </w:p>
    <w:p w:rsidR="00BE59EF" w:rsidRPr="004B61F9" w:rsidRDefault="004B61F9" w:rsidP="004B61F9">
      <w:pPr>
        <w:pStyle w:val="af4"/>
        <w:numPr>
          <w:ilvl w:val="0"/>
          <w:numId w:val="12"/>
        </w:numPr>
        <w:spacing w:line="100" w:lineRule="atLeast"/>
        <w:jc w:val="both"/>
      </w:pPr>
      <w:r w:rsidRPr="004B61F9">
        <w:rPr>
          <w:sz w:val="28"/>
          <w:szCs w:val="28"/>
          <w:lang w:val="uk-UA"/>
        </w:rPr>
        <w:t>дохід за</w:t>
      </w:r>
      <w:r w:rsidR="008B57E9" w:rsidRPr="004B61F9">
        <w:rPr>
          <w:sz w:val="28"/>
          <w:szCs w:val="28"/>
          <w:lang w:val="uk-UA"/>
        </w:rPr>
        <w:t xml:space="preserve"> 2019р.</w:t>
      </w:r>
      <w:r w:rsidRPr="004B61F9">
        <w:rPr>
          <w:sz w:val="28"/>
          <w:szCs w:val="28"/>
          <w:lang w:val="uk-UA"/>
        </w:rPr>
        <w:t>складає</w:t>
      </w:r>
      <w:r w:rsidR="008B57E9" w:rsidRPr="004B61F9">
        <w:rPr>
          <w:sz w:val="28"/>
          <w:szCs w:val="28"/>
          <w:lang w:val="uk-UA"/>
        </w:rPr>
        <w:t xml:space="preserve"> – 3</w:t>
      </w:r>
      <w:r w:rsidRPr="004B61F9">
        <w:rPr>
          <w:sz w:val="28"/>
          <w:szCs w:val="28"/>
          <w:lang w:val="uk-UA"/>
        </w:rPr>
        <w:t>7639,2</w:t>
      </w:r>
      <w:r w:rsidR="008B57E9" w:rsidRPr="004B61F9">
        <w:rPr>
          <w:sz w:val="28"/>
          <w:szCs w:val="28"/>
          <w:lang w:val="uk-UA"/>
        </w:rPr>
        <w:t xml:space="preserve"> </w:t>
      </w:r>
      <w:r w:rsidRPr="004B61F9">
        <w:rPr>
          <w:sz w:val="28"/>
          <w:szCs w:val="28"/>
          <w:lang w:val="uk-UA"/>
        </w:rPr>
        <w:t xml:space="preserve">тис </w:t>
      </w:r>
      <w:r w:rsidR="008B57E9" w:rsidRPr="004B61F9">
        <w:rPr>
          <w:sz w:val="28"/>
          <w:szCs w:val="28"/>
          <w:lang w:val="uk-UA"/>
        </w:rPr>
        <w:t>грн.</w:t>
      </w:r>
    </w:p>
    <w:p w:rsidR="00BE59EF" w:rsidRDefault="008B57E9">
      <w:pPr>
        <w:spacing w:line="100" w:lineRule="atLeast"/>
        <w:jc w:val="both"/>
      </w:pPr>
      <w:r w:rsidRPr="004B61F9">
        <w:rPr>
          <w:sz w:val="28"/>
          <w:szCs w:val="28"/>
          <w:lang w:val="uk-UA"/>
        </w:rPr>
        <w:t xml:space="preserve">       – </w:t>
      </w:r>
      <w:r w:rsidR="004B61F9" w:rsidRPr="004B61F9">
        <w:rPr>
          <w:sz w:val="28"/>
          <w:szCs w:val="28"/>
          <w:lang w:val="uk-UA"/>
        </w:rPr>
        <w:t xml:space="preserve">дохід за </w:t>
      </w:r>
      <w:r w:rsidRPr="004B61F9">
        <w:rPr>
          <w:sz w:val="28"/>
          <w:szCs w:val="28"/>
          <w:lang w:val="uk-UA"/>
        </w:rPr>
        <w:t xml:space="preserve"> 2018р.</w:t>
      </w:r>
      <w:r w:rsidR="004B61F9" w:rsidRPr="004B61F9">
        <w:rPr>
          <w:sz w:val="28"/>
          <w:szCs w:val="28"/>
          <w:lang w:val="uk-UA"/>
        </w:rPr>
        <w:t xml:space="preserve"> складає</w:t>
      </w:r>
      <w:r w:rsidRPr="004B61F9">
        <w:rPr>
          <w:sz w:val="28"/>
          <w:szCs w:val="28"/>
          <w:lang w:val="uk-UA"/>
        </w:rPr>
        <w:t xml:space="preserve"> – </w:t>
      </w:r>
      <w:r w:rsidR="004B61F9" w:rsidRPr="004B61F9">
        <w:rPr>
          <w:sz w:val="28"/>
          <w:szCs w:val="28"/>
          <w:lang w:val="uk-UA"/>
        </w:rPr>
        <w:t>16460,3</w:t>
      </w:r>
      <w:r w:rsidRPr="004B61F9">
        <w:rPr>
          <w:sz w:val="28"/>
          <w:szCs w:val="28"/>
          <w:lang w:val="uk-UA"/>
        </w:rPr>
        <w:t xml:space="preserve"> грн.</w:t>
      </w:r>
    </w:p>
    <w:p w:rsidR="00BE59EF" w:rsidRDefault="00BE59EF">
      <w:pPr>
        <w:spacing w:line="100" w:lineRule="atLeast"/>
        <w:jc w:val="both"/>
        <w:rPr>
          <w:sz w:val="28"/>
          <w:szCs w:val="28"/>
          <w:lang w:val="uk-UA"/>
        </w:rPr>
      </w:pPr>
    </w:p>
    <w:p w:rsidR="00BE59EF" w:rsidRDefault="00BE59EF">
      <w:pPr>
        <w:spacing w:line="100" w:lineRule="atLeast"/>
        <w:jc w:val="center"/>
        <w:rPr>
          <w:b/>
          <w:caps/>
          <w:sz w:val="28"/>
          <w:szCs w:val="28"/>
          <w:lang w:val="uk-UA"/>
        </w:rPr>
      </w:pPr>
    </w:p>
    <w:p w:rsidR="00BE59EF" w:rsidRDefault="008B57E9">
      <w:pPr>
        <w:spacing w:line="100" w:lineRule="atLeast"/>
        <w:jc w:val="center"/>
      </w:pPr>
      <w:r>
        <w:rPr>
          <w:b/>
          <w:caps/>
          <w:sz w:val="28"/>
          <w:szCs w:val="28"/>
          <w:lang w:val="uk-UA"/>
        </w:rPr>
        <w:t>ФОНД ОПЛАТИ ПРАЦІ</w:t>
      </w:r>
      <w:r w:rsidR="00B80FC4">
        <w:rPr>
          <w:b/>
          <w:caps/>
          <w:sz w:val="28"/>
          <w:szCs w:val="28"/>
          <w:lang w:val="uk-UA"/>
        </w:rPr>
        <w:t xml:space="preserve"> СКЛАДАЄ:</w:t>
      </w:r>
    </w:p>
    <w:p w:rsidR="00BE59EF" w:rsidRPr="003A574E" w:rsidRDefault="008B57E9">
      <w:pPr>
        <w:numPr>
          <w:ilvl w:val="0"/>
          <w:numId w:val="2"/>
        </w:numPr>
        <w:tabs>
          <w:tab w:val="left" w:pos="225"/>
        </w:tabs>
        <w:spacing w:line="100" w:lineRule="atLeast"/>
        <w:ind w:left="227" w:hanging="283"/>
        <w:jc w:val="both"/>
      </w:pPr>
      <w:r w:rsidRPr="003A574E">
        <w:rPr>
          <w:sz w:val="28"/>
          <w:szCs w:val="28"/>
          <w:lang w:val="uk-UA"/>
        </w:rPr>
        <w:t xml:space="preserve">в 2020р. – </w:t>
      </w:r>
      <w:r w:rsidR="004B61F9" w:rsidRPr="003A574E">
        <w:rPr>
          <w:sz w:val="28"/>
          <w:szCs w:val="28"/>
          <w:lang w:val="uk-UA"/>
        </w:rPr>
        <w:t>19635,8 тис</w:t>
      </w:r>
      <w:r w:rsidRPr="003A574E">
        <w:rPr>
          <w:sz w:val="28"/>
          <w:szCs w:val="28"/>
          <w:lang w:val="uk-UA"/>
        </w:rPr>
        <w:t xml:space="preserve"> грн.</w:t>
      </w:r>
    </w:p>
    <w:p w:rsidR="00BE59EF" w:rsidRPr="003A574E" w:rsidRDefault="008B57E9">
      <w:pPr>
        <w:spacing w:line="100" w:lineRule="atLeast"/>
        <w:jc w:val="both"/>
      </w:pPr>
      <w:r w:rsidRPr="003A574E">
        <w:rPr>
          <w:sz w:val="28"/>
          <w:szCs w:val="28"/>
          <w:lang w:val="uk-UA"/>
        </w:rPr>
        <w:t xml:space="preserve">– в 2019р. – </w:t>
      </w:r>
      <w:r w:rsidR="004B61F9" w:rsidRPr="003A574E">
        <w:rPr>
          <w:sz w:val="28"/>
          <w:szCs w:val="28"/>
          <w:lang w:val="uk-UA"/>
        </w:rPr>
        <w:t>14736,2 тис</w:t>
      </w:r>
      <w:r w:rsidRPr="003A574E">
        <w:rPr>
          <w:sz w:val="28"/>
          <w:szCs w:val="28"/>
          <w:lang w:val="uk-UA"/>
        </w:rPr>
        <w:t xml:space="preserve"> грн.</w:t>
      </w:r>
    </w:p>
    <w:p w:rsidR="00BE59EF" w:rsidRPr="003A574E" w:rsidRDefault="008B57E9">
      <w:pPr>
        <w:spacing w:line="100" w:lineRule="atLeast"/>
        <w:jc w:val="both"/>
      </w:pPr>
      <w:r w:rsidRPr="003A574E">
        <w:rPr>
          <w:sz w:val="28"/>
          <w:szCs w:val="28"/>
          <w:lang w:val="uk-UA"/>
        </w:rPr>
        <w:t xml:space="preserve">– в 2018р. – </w:t>
      </w:r>
      <w:r w:rsidR="003A574E">
        <w:rPr>
          <w:sz w:val="28"/>
          <w:szCs w:val="28"/>
          <w:lang w:val="uk-UA"/>
        </w:rPr>
        <w:t>13694,7</w:t>
      </w:r>
      <w:r w:rsidR="004B61F9" w:rsidRPr="003A574E">
        <w:rPr>
          <w:sz w:val="28"/>
          <w:szCs w:val="28"/>
          <w:lang w:val="uk-UA"/>
        </w:rPr>
        <w:t xml:space="preserve"> тис</w:t>
      </w:r>
      <w:r w:rsidRPr="003A574E">
        <w:rPr>
          <w:sz w:val="28"/>
          <w:szCs w:val="28"/>
          <w:lang w:val="uk-UA"/>
        </w:rPr>
        <w:t xml:space="preserve"> грн.</w:t>
      </w:r>
    </w:p>
    <w:p w:rsidR="00BE59EF" w:rsidRPr="003A574E" w:rsidRDefault="003A574E">
      <w:pPr>
        <w:spacing w:line="100" w:lineRule="atLeast"/>
        <w:jc w:val="both"/>
        <w:rPr>
          <w:sz w:val="28"/>
          <w:szCs w:val="28"/>
          <w:lang w:val="uk-UA"/>
        </w:rPr>
      </w:pPr>
      <w:r w:rsidRPr="003A574E">
        <w:rPr>
          <w:sz w:val="28"/>
          <w:szCs w:val="28"/>
          <w:lang w:val="uk-UA"/>
        </w:rPr>
        <w:t xml:space="preserve">  Фонд оплати праці  у 2020році зріс більше ніж у </w:t>
      </w:r>
      <w:r>
        <w:rPr>
          <w:sz w:val="28"/>
          <w:szCs w:val="28"/>
          <w:lang w:val="uk-UA"/>
        </w:rPr>
        <w:t>1,4</w:t>
      </w:r>
      <w:r w:rsidRPr="003A574E">
        <w:rPr>
          <w:sz w:val="28"/>
          <w:szCs w:val="28"/>
          <w:lang w:val="uk-UA"/>
        </w:rPr>
        <w:t xml:space="preserve"> рази порівняно з 2018 роком</w:t>
      </w:r>
      <w:r>
        <w:rPr>
          <w:sz w:val="28"/>
          <w:szCs w:val="28"/>
          <w:lang w:val="uk-UA"/>
        </w:rPr>
        <w:t>.</w:t>
      </w:r>
      <w:r w:rsidRPr="003A574E">
        <w:rPr>
          <w:sz w:val="28"/>
          <w:szCs w:val="28"/>
          <w:lang w:val="uk-UA"/>
        </w:rPr>
        <w:t xml:space="preserve"> </w:t>
      </w:r>
    </w:p>
    <w:p w:rsidR="00BE59EF" w:rsidRPr="004B61F9" w:rsidRDefault="008B57E9">
      <w:pPr>
        <w:spacing w:line="100" w:lineRule="atLeast"/>
        <w:ind w:firstLine="900"/>
        <w:jc w:val="both"/>
      </w:pPr>
      <w:r w:rsidRPr="004B61F9">
        <w:rPr>
          <w:sz w:val="28"/>
          <w:szCs w:val="28"/>
          <w:lang w:val="uk-UA"/>
        </w:rPr>
        <w:t>Середньомісячна заробітна плата працівників лікарні:</w:t>
      </w:r>
    </w:p>
    <w:p w:rsidR="00BE59EF" w:rsidRPr="004B61F9" w:rsidRDefault="008B57E9">
      <w:pPr>
        <w:numPr>
          <w:ilvl w:val="0"/>
          <w:numId w:val="2"/>
        </w:numPr>
        <w:spacing w:line="100" w:lineRule="atLeast"/>
        <w:jc w:val="both"/>
      </w:pPr>
      <w:r w:rsidRPr="004B61F9">
        <w:rPr>
          <w:sz w:val="28"/>
          <w:szCs w:val="28"/>
          <w:lang w:val="uk-UA"/>
        </w:rPr>
        <w:t xml:space="preserve">за 2020р. – </w:t>
      </w:r>
      <w:r w:rsidR="004B61F9" w:rsidRPr="004B61F9">
        <w:rPr>
          <w:sz w:val="28"/>
          <w:szCs w:val="28"/>
          <w:lang w:val="uk-UA"/>
        </w:rPr>
        <w:t>7742</w:t>
      </w:r>
      <w:r w:rsidRPr="004B61F9">
        <w:rPr>
          <w:sz w:val="28"/>
          <w:szCs w:val="28"/>
          <w:lang w:val="uk-UA"/>
        </w:rPr>
        <w:t xml:space="preserve"> грн. </w:t>
      </w:r>
      <w:r w:rsidR="004B61F9" w:rsidRPr="004B61F9">
        <w:rPr>
          <w:sz w:val="28"/>
          <w:szCs w:val="28"/>
          <w:lang w:val="uk-UA"/>
        </w:rPr>
        <w:t>00</w:t>
      </w:r>
      <w:r w:rsidRPr="004B61F9">
        <w:rPr>
          <w:sz w:val="28"/>
          <w:szCs w:val="28"/>
          <w:lang w:val="uk-UA"/>
        </w:rPr>
        <w:t xml:space="preserve"> коп.</w:t>
      </w:r>
    </w:p>
    <w:p w:rsidR="00BE59EF" w:rsidRPr="004B61F9" w:rsidRDefault="008B57E9">
      <w:pPr>
        <w:spacing w:line="100" w:lineRule="atLeast"/>
        <w:jc w:val="both"/>
      </w:pPr>
      <w:r w:rsidRPr="004B61F9">
        <w:rPr>
          <w:sz w:val="28"/>
          <w:szCs w:val="28"/>
          <w:lang w:val="uk-UA"/>
        </w:rPr>
        <w:t>– за 2019р. – 5</w:t>
      </w:r>
      <w:r w:rsidR="004B61F9" w:rsidRPr="004B61F9">
        <w:rPr>
          <w:sz w:val="28"/>
          <w:szCs w:val="28"/>
          <w:lang w:val="uk-UA"/>
        </w:rPr>
        <w:t>410</w:t>
      </w:r>
      <w:r w:rsidRPr="004B61F9">
        <w:rPr>
          <w:sz w:val="28"/>
          <w:szCs w:val="28"/>
          <w:lang w:val="uk-UA"/>
        </w:rPr>
        <w:t xml:space="preserve"> грн. 00 коп.</w:t>
      </w:r>
    </w:p>
    <w:p w:rsidR="00BE59EF" w:rsidRDefault="008B57E9">
      <w:pPr>
        <w:spacing w:line="100" w:lineRule="atLeast"/>
        <w:jc w:val="both"/>
      </w:pPr>
      <w:r w:rsidRPr="004B61F9">
        <w:rPr>
          <w:sz w:val="28"/>
          <w:szCs w:val="28"/>
          <w:lang w:val="uk-UA"/>
        </w:rPr>
        <w:t xml:space="preserve">– за 2018р. – </w:t>
      </w:r>
      <w:r w:rsidR="004B61F9" w:rsidRPr="004B61F9">
        <w:rPr>
          <w:sz w:val="28"/>
          <w:szCs w:val="28"/>
          <w:lang w:val="uk-UA"/>
        </w:rPr>
        <w:t>5793</w:t>
      </w:r>
      <w:r w:rsidRPr="004B61F9">
        <w:rPr>
          <w:sz w:val="28"/>
          <w:szCs w:val="28"/>
          <w:lang w:val="uk-UA"/>
        </w:rPr>
        <w:t xml:space="preserve"> грн. 00 коп</w:t>
      </w:r>
      <w:r>
        <w:rPr>
          <w:sz w:val="28"/>
          <w:szCs w:val="28"/>
          <w:lang w:val="uk-UA"/>
        </w:rPr>
        <w:t>.</w:t>
      </w:r>
    </w:p>
    <w:p w:rsidR="00BE59EF" w:rsidRDefault="008B57E9">
      <w:pPr>
        <w:tabs>
          <w:tab w:val="left" w:pos="0"/>
        </w:tabs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 xml:space="preserve">Щорічно за медичною допомогою в лікарню звертається понад </w:t>
      </w:r>
      <w:r w:rsidR="00B80FC4">
        <w:rPr>
          <w:sz w:val="28"/>
          <w:szCs w:val="28"/>
          <w:lang w:val="uk-UA"/>
        </w:rPr>
        <w:t>6</w:t>
      </w:r>
      <w:r w:rsidRPr="004B61F9">
        <w:rPr>
          <w:sz w:val="28"/>
          <w:szCs w:val="28"/>
          <w:lang w:val="uk-UA"/>
        </w:rPr>
        <w:t>0000</w:t>
      </w:r>
      <w:r>
        <w:rPr>
          <w:sz w:val="28"/>
          <w:szCs w:val="28"/>
          <w:lang w:val="uk-UA"/>
        </w:rPr>
        <w:t xml:space="preserve"> чоловік, </w:t>
      </w:r>
      <w:r w:rsidR="002A4573">
        <w:rPr>
          <w:sz w:val="28"/>
          <w:szCs w:val="28"/>
          <w:lang w:val="uk-UA"/>
        </w:rPr>
        <w:t>як за стаціонарною так і амбулаторною допомогою</w:t>
      </w:r>
    </w:p>
    <w:p w:rsidR="00B80FC4" w:rsidRPr="00B80FC4" w:rsidRDefault="008B57E9" w:rsidP="00B80FC4">
      <w:pPr>
        <w:tabs>
          <w:tab w:val="left" w:pos="0"/>
        </w:tabs>
        <w:spacing w:line="360" w:lineRule="auto"/>
        <w:ind w:firstLine="851"/>
        <w:jc w:val="both"/>
      </w:pPr>
      <w:r w:rsidRPr="00B80FC4">
        <w:rPr>
          <w:sz w:val="28"/>
          <w:szCs w:val="28"/>
          <w:lang w:val="uk-UA"/>
        </w:rPr>
        <w:t>в 2020 році —</w:t>
      </w:r>
      <w:r w:rsidR="00B80FC4" w:rsidRPr="00B80FC4">
        <w:rPr>
          <w:sz w:val="28"/>
          <w:szCs w:val="28"/>
          <w:lang w:val="uk-UA"/>
        </w:rPr>
        <w:t>55997</w:t>
      </w:r>
      <w:r w:rsidRPr="00B80FC4">
        <w:rPr>
          <w:sz w:val="28"/>
          <w:szCs w:val="28"/>
          <w:lang w:val="uk-UA"/>
        </w:rPr>
        <w:t xml:space="preserve">  осіб, з них госпіталізовано –</w:t>
      </w:r>
      <w:r w:rsidR="00216E20" w:rsidRPr="00B80FC4">
        <w:rPr>
          <w:sz w:val="28"/>
          <w:szCs w:val="28"/>
          <w:lang w:val="uk-UA"/>
        </w:rPr>
        <w:t>9325</w:t>
      </w:r>
      <w:r w:rsidRPr="00B80FC4">
        <w:rPr>
          <w:sz w:val="28"/>
          <w:szCs w:val="28"/>
          <w:lang w:val="uk-UA"/>
        </w:rPr>
        <w:t>осіб</w:t>
      </w:r>
      <w:r w:rsidR="00B80FC4" w:rsidRPr="00B80FC4">
        <w:rPr>
          <w:sz w:val="28"/>
          <w:szCs w:val="28"/>
          <w:lang w:val="uk-UA"/>
        </w:rPr>
        <w:t>, а 46672 осіб отримали амбулаторну допомогу.</w:t>
      </w:r>
    </w:p>
    <w:p w:rsidR="00BE59EF" w:rsidRPr="00B80FC4" w:rsidRDefault="00BE59EF">
      <w:pPr>
        <w:tabs>
          <w:tab w:val="left" w:pos="0"/>
        </w:tabs>
        <w:spacing w:line="360" w:lineRule="auto"/>
        <w:ind w:firstLine="851"/>
        <w:jc w:val="both"/>
      </w:pPr>
    </w:p>
    <w:p w:rsidR="00B80FC4" w:rsidRDefault="008B57E9" w:rsidP="00B80FC4">
      <w:pPr>
        <w:tabs>
          <w:tab w:val="left" w:pos="0"/>
        </w:tabs>
        <w:spacing w:line="360" w:lineRule="auto"/>
        <w:ind w:firstLine="851"/>
        <w:jc w:val="both"/>
      </w:pPr>
      <w:r w:rsidRPr="00B80FC4">
        <w:rPr>
          <w:sz w:val="28"/>
          <w:szCs w:val="28"/>
          <w:lang w:val="uk-UA"/>
        </w:rPr>
        <w:t xml:space="preserve"> 2019 року – </w:t>
      </w:r>
      <w:r w:rsidR="00B80FC4" w:rsidRPr="00B80FC4">
        <w:rPr>
          <w:sz w:val="28"/>
          <w:szCs w:val="28"/>
          <w:lang w:val="uk-UA"/>
        </w:rPr>
        <w:t>70635</w:t>
      </w:r>
      <w:r w:rsidRPr="00B80FC4">
        <w:rPr>
          <w:sz w:val="28"/>
          <w:szCs w:val="28"/>
          <w:lang w:val="uk-UA"/>
        </w:rPr>
        <w:t xml:space="preserve"> осіб, </w:t>
      </w:r>
      <w:r w:rsidRPr="00216E20">
        <w:rPr>
          <w:sz w:val="28"/>
          <w:szCs w:val="28"/>
          <w:lang w:val="uk-UA"/>
        </w:rPr>
        <w:t xml:space="preserve">з них госпіталізовано - </w:t>
      </w:r>
      <w:r w:rsidR="00216E20" w:rsidRPr="00216E20">
        <w:rPr>
          <w:sz w:val="28"/>
          <w:szCs w:val="28"/>
          <w:lang w:val="uk-UA"/>
        </w:rPr>
        <w:t>12892</w:t>
      </w:r>
      <w:r w:rsidRPr="00216E20">
        <w:rPr>
          <w:sz w:val="28"/>
          <w:szCs w:val="28"/>
          <w:lang w:val="uk-UA"/>
        </w:rPr>
        <w:t xml:space="preserve"> осіб</w:t>
      </w:r>
      <w:r w:rsidR="00216E20" w:rsidRPr="00216E20">
        <w:rPr>
          <w:sz w:val="28"/>
          <w:szCs w:val="28"/>
          <w:lang w:val="uk-UA"/>
        </w:rPr>
        <w:t>и</w:t>
      </w:r>
      <w:r w:rsidR="00B80FC4">
        <w:rPr>
          <w:sz w:val="28"/>
          <w:szCs w:val="28"/>
          <w:lang w:val="uk-UA"/>
        </w:rPr>
        <w:t>,</w:t>
      </w:r>
      <w:r w:rsidR="00B80FC4" w:rsidRPr="00B80FC4">
        <w:rPr>
          <w:sz w:val="28"/>
          <w:szCs w:val="28"/>
          <w:lang w:val="uk-UA"/>
        </w:rPr>
        <w:t xml:space="preserve"> </w:t>
      </w:r>
      <w:r w:rsidR="00B80FC4">
        <w:rPr>
          <w:sz w:val="28"/>
          <w:szCs w:val="28"/>
          <w:lang w:val="uk-UA"/>
        </w:rPr>
        <w:t>а 57743 осіби отримали</w:t>
      </w:r>
      <w:r w:rsidR="00B80FC4" w:rsidRPr="00B80FC4">
        <w:rPr>
          <w:sz w:val="28"/>
          <w:szCs w:val="28"/>
          <w:lang w:val="uk-UA"/>
        </w:rPr>
        <w:t xml:space="preserve"> </w:t>
      </w:r>
      <w:r w:rsidR="00B80FC4">
        <w:rPr>
          <w:sz w:val="28"/>
          <w:szCs w:val="28"/>
          <w:lang w:val="uk-UA"/>
        </w:rPr>
        <w:t>амбулаторну допомогу.</w:t>
      </w:r>
    </w:p>
    <w:p w:rsidR="00BE59EF" w:rsidRDefault="00BE59EF">
      <w:pPr>
        <w:tabs>
          <w:tab w:val="left" w:pos="0"/>
        </w:tabs>
        <w:spacing w:line="360" w:lineRule="auto"/>
        <w:ind w:firstLine="851"/>
        <w:jc w:val="both"/>
      </w:pPr>
    </w:p>
    <w:p w:rsidR="00BE59EF" w:rsidRDefault="008B57E9">
      <w:pPr>
        <w:tabs>
          <w:tab w:val="left" w:pos="0"/>
        </w:tabs>
        <w:spacing w:line="360" w:lineRule="auto"/>
        <w:ind w:firstLine="851"/>
        <w:jc w:val="both"/>
      </w:pPr>
      <w:r w:rsidRPr="00C31ABA">
        <w:rPr>
          <w:sz w:val="28"/>
          <w:szCs w:val="28"/>
          <w:lang w:val="uk-UA"/>
        </w:rPr>
        <w:t>У структурі захворювань найбільшу питому вагу складають захворювання</w:t>
      </w:r>
      <w:r w:rsidR="002F4EB5" w:rsidRPr="00C31ABA">
        <w:rPr>
          <w:sz w:val="28"/>
          <w:szCs w:val="28"/>
          <w:lang w:val="uk-UA"/>
        </w:rPr>
        <w:t>:</w:t>
      </w:r>
      <w:r w:rsidR="002F4EB5">
        <w:rPr>
          <w:sz w:val="28"/>
          <w:szCs w:val="28"/>
          <w:lang w:val="uk-UA"/>
        </w:rPr>
        <w:t xml:space="preserve"> новоутворення, хвороби ока та придаткового апарату, </w:t>
      </w:r>
      <w:r w:rsidR="002F4EB5">
        <w:rPr>
          <w:sz w:val="28"/>
          <w:szCs w:val="28"/>
          <w:lang w:val="uk-UA"/>
        </w:rPr>
        <w:lastRenderedPageBreak/>
        <w:t>окремі стани, що виникають у перинатальному періоді, уроджені аномалії (вади розвитку), травми, хімічні та термічнім опіки  та інші</w:t>
      </w:r>
      <w:r>
        <w:rPr>
          <w:sz w:val="28"/>
          <w:szCs w:val="28"/>
          <w:lang w:val="uk-UA"/>
        </w:rPr>
        <w:t>.</w:t>
      </w:r>
    </w:p>
    <w:p w:rsidR="00BE59EF" w:rsidRPr="00350073" w:rsidRDefault="008B57E9">
      <w:pPr>
        <w:tabs>
          <w:tab w:val="left" w:pos="0"/>
        </w:tabs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 xml:space="preserve">Дані виконання плану ліжко-днів і середня зайнятість ліжка в цілому по лікарні </w:t>
      </w:r>
      <w:r w:rsidRPr="00350073">
        <w:rPr>
          <w:sz w:val="28"/>
          <w:szCs w:val="28"/>
          <w:lang w:val="uk-UA"/>
        </w:rPr>
        <w:t>(5</w:t>
      </w:r>
      <w:r w:rsidR="00216E20" w:rsidRPr="00350073">
        <w:rPr>
          <w:sz w:val="28"/>
          <w:szCs w:val="28"/>
          <w:lang w:val="uk-UA"/>
        </w:rPr>
        <w:t>7,3</w:t>
      </w:r>
      <w:r w:rsidRPr="00350073">
        <w:rPr>
          <w:sz w:val="28"/>
          <w:szCs w:val="28"/>
          <w:lang w:val="uk-UA"/>
        </w:rPr>
        <w:t>%; 1</w:t>
      </w:r>
      <w:r w:rsidR="00216E20" w:rsidRPr="00350073">
        <w:rPr>
          <w:sz w:val="28"/>
          <w:szCs w:val="28"/>
          <w:lang w:val="uk-UA"/>
        </w:rPr>
        <w:t>94,7</w:t>
      </w:r>
      <w:r w:rsidRPr="00350073">
        <w:rPr>
          <w:sz w:val="28"/>
          <w:szCs w:val="28"/>
          <w:lang w:val="uk-UA"/>
        </w:rPr>
        <w:t xml:space="preserve"> в 2020 р.).</w:t>
      </w:r>
    </w:p>
    <w:p w:rsidR="00BE59EF" w:rsidRDefault="008B57E9">
      <w:pPr>
        <w:tabs>
          <w:tab w:val="left" w:pos="0"/>
        </w:tabs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 xml:space="preserve">Середня тривалість перебування хворого на ліжку дещо зменшилася </w:t>
      </w:r>
      <w:r w:rsidR="00216E20" w:rsidRPr="00216E20">
        <w:rPr>
          <w:sz w:val="28"/>
          <w:szCs w:val="28"/>
          <w:lang w:val="uk-UA"/>
        </w:rPr>
        <w:t>5,7</w:t>
      </w:r>
      <w:r w:rsidRPr="00216E20">
        <w:rPr>
          <w:sz w:val="28"/>
          <w:szCs w:val="28"/>
          <w:lang w:val="uk-UA"/>
        </w:rPr>
        <w:t xml:space="preserve"> днів (2020 р.); </w:t>
      </w:r>
      <w:r w:rsidR="00216E20" w:rsidRPr="00216E20">
        <w:rPr>
          <w:sz w:val="28"/>
          <w:szCs w:val="28"/>
          <w:lang w:val="uk-UA"/>
        </w:rPr>
        <w:t>7,4</w:t>
      </w:r>
      <w:r w:rsidRPr="00216E20">
        <w:rPr>
          <w:sz w:val="28"/>
          <w:szCs w:val="28"/>
          <w:lang w:val="uk-UA"/>
        </w:rPr>
        <w:t xml:space="preserve"> днів в 2019р., показник </w:t>
      </w:r>
      <w:r w:rsidR="00216E20" w:rsidRPr="00216E20">
        <w:rPr>
          <w:sz w:val="28"/>
          <w:szCs w:val="28"/>
          <w:lang w:val="uk-UA"/>
        </w:rPr>
        <w:t>нище</w:t>
      </w:r>
      <w:r w:rsidRPr="00216E20">
        <w:rPr>
          <w:sz w:val="28"/>
          <w:szCs w:val="28"/>
          <w:lang w:val="uk-UA"/>
        </w:rPr>
        <w:t xml:space="preserve"> середньоміського.</w:t>
      </w:r>
      <w:r>
        <w:rPr>
          <w:sz w:val="28"/>
          <w:szCs w:val="28"/>
          <w:lang w:val="uk-UA"/>
        </w:rPr>
        <w:t xml:space="preserve"> </w:t>
      </w:r>
      <w:r w:rsidRPr="00216E20">
        <w:rPr>
          <w:sz w:val="28"/>
          <w:szCs w:val="28"/>
          <w:lang w:val="uk-UA"/>
        </w:rPr>
        <w:t xml:space="preserve">Показник середньої зайнятості ліжка в цілому по лікарні в 2020 році </w:t>
      </w:r>
      <w:r w:rsidRPr="00350073">
        <w:rPr>
          <w:sz w:val="28"/>
          <w:szCs w:val="28"/>
          <w:lang w:val="uk-UA"/>
        </w:rPr>
        <w:t>склав</w:t>
      </w:r>
      <w:r w:rsidR="00216E20" w:rsidRPr="00350073">
        <w:rPr>
          <w:sz w:val="28"/>
          <w:szCs w:val="28"/>
          <w:lang w:val="uk-UA"/>
        </w:rPr>
        <w:t>194,7</w:t>
      </w:r>
      <w:r w:rsidRPr="00350073">
        <w:rPr>
          <w:sz w:val="28"/>
          <w:szCs w:val="28"/>
          <w:lang w:val="uk-UA"/>
        </w:rPr>
        <w:t>;  у 2019 році – 3</w:t>
      </w:r>
      <w:r w:rsidR="00216E20" w:rsidRPr="00350073">
        <w:rPr>
          <w:sz w:val="28"/>
          <w:szCs w:val="28"/>
          <w:lang w:val="uk-UA"/>
        </w:rPr>
        <w:t>48</w:t>
      </w:r>
      <w:r w:rsidRPr="00350073">
        <w:rPr>
          <w:sz w:val="28"/>
          <w:szCs w:val="28"/>
          <w:lang w:val="uk-UA"/>
        </w:rPr>
        <w:t>,</w:t>
      </w:r>
      <w:r w:rsidR="00216E20" w:rsidRPr="00350073">
        <w:rPr>
          <w:sz w:val="28"/>
          <w:szCs w:val="28"/>
          <w:lang w:val="uk-UA"/>
        </w:rPr>
        <w:t>0</w:t>
      </w:r>
      <w:r w:rsidRPr="003500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BE59EF" w:rsidRDefault="008B57E9">
      <w:pPr>
        <w:tabs>
          <w:tab w:val="left" w:pos="0"/>
        </w:tabs>
        <w:spacing w:line="360" w:lineRule="auto"/>
        <w:ind w:firstLine="851"/>
        <w:jc w:val="both"/>
      </w:pPr>
      <w:r>
        <w:rPr>
          <w:sz w:val="28"/>
          <w:szCs w:val="28"/>
          <w:lang w:val="uk-UA"/>
        </w:rPr>
        <w:t>Основні показники значно погіршилися  у порівнянні з 2019 роком з   низки причин:</w:t>
      </w:r>
    </w:p>
    <w:p w:rsidR="00BE59EF" w:rsidRDefault="008B57E9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sz w:val="28"/>
          <w:szCs w:val="28"/>
          <w:lang w:val="uk-UA"/>
        </w:rPr>
        <w:t>всесвітня пандемія, як наслідок введення карантинних заходів, змін умов госпіталізації тощо;</w:t>
      </w:r>
    </w:p>
    <w:p w:rsidR="00216E20" w:rsidRPr="00216E20" w:rsidRDefault="008B57E9" w:rsidP="00216E2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216E20">
        <w:rPr>
          <w:sz w:val="28"/>
          <w:szCs w:val="28"/>
          <w:lang w:val="uk-UA"/>
        </w:rPr>
        <w:t>висока плинність кадрів (неукомплектованість кадрами деяких відділень</w:t>
      </w:r>
      <w:r w:rsidR="00216E20" w:rsidRPr="00216E20">
        <w:rPr>
          <w:sz w:val="28"/>
          <w:szCs w:val="28"/>
          <w:lang w:val="uk-UA"/>
        </w:rPr>
        <w:t>;</w:t>
      </w:r>
    </w:p>
    <w:p w:rsidR="00BE59EF" w:rsidRDefault="008B57E9" w:rsidP="00216E2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 w:rsidRPr="00216E20">
        <w:rPr>
          <w:sz w:val="28"/>
          <w:szCs w:val="28"/>
          <w:lang w:val="uk-UA"/>
        </w:rPr>
        <w:t>соціальна складова.</w:t>
      </w:r>
    </w:p>
    <w:p w:rsidR="00BE59EF" w:rsidRDefault="008B57E9">
      <w:pPr>
        <w:tabs>
          <w:tab w:val="left" w:pos="0"/>
        </w:tabs>
        <w:spacing w:line="360" w:lineRule="auto"/>
        <w:ind w:left="720"/>
        <w:jc w:val="both"/>
      </w:pPr>
      <w:r>
        <w:rPr>
          <w:sz w:val="28"/>
          <w:szCs w:val="28"/>
          <w:lang w:val="uk-UA"/>
        </w:rPr>
        <w:t xml:space="preserve">Якщо аналізувати профіль госпіталізованих хворих, то можна відмітити, що в 2020 році частка хворих які госпіталізувались в плановому порядку була мізерною. </w:t>
      </w:r>
    </w:p>
    <w:p w:rsidR="00BE59EF" w:rsidRPr="00346121" w:rsidRDefault="008B57E9">
      <w:pPr>
        <w:spacing w:line="360" w:lineRule="auto"/>
        <w:ind w:left="-900"/>
        <w:jc w:val="both"/>
      </w:pPr>
      <w:r w:rsidRPr="00346121">
        <w:rPr>
          <w:sz w:val="28"/>
          <w:szCs w:val="28"/>
          <w:lang w:val="uk-UA"/>
        </w:rPr>
        <w:t xml:space="preserve">Виписано за 2020 рік – </w:t>
      </w:r>
      <w:r w:rsidR="00216E20" w:rsidRPr="00346121">
        <w:rPr>
          <w:sz w:val="28"/>
          <w:szCs w:val="28"/>
          <w:lang w:val="uk-UA"/>
        </w:rPr>
        <w:t>9209</w:t>
      </w:r>
      <w:r w:rsidRPr="00346121">
        <w:rPr>
          <w:sz w:val="28"/>
          <w:szCs w:val="28"/>
          <w:lang w:val="uk-UA"/>
        </w:rPr>
        <w:t xml:space="preserve">; </w:t>
      </w:r>
      <w:r w:rsidR="00346121" w:rsidRPr="00346121">
        <w:rPr>
          <w:sz w:val="28"/>
          <w:szCs w:val="28"/>
          <w:lang w:val="uk-UA"/>
        </w:rPr>
        <w:t>за 2019 рік – 12772;</w:t>
      </w:r>
    </w:p>
    <w:p w:rsidR="00BE59EF" w:rsidRPr="00346121" w:rsidRDefault="008B57E9">
      <w:pPr>
        <w:pStyle w:val="af1"/>
        <w:spacing w:line="360" w:lineRule="auto"/>
        <w:ind w:left="-900"/>
        <w:jc w:val="both"/>
      </w:pPr>
      <w:r w:rsidRPr="00346121">
        <w:rPr>
          <w:sz w:val="28"/>
          <w:szCs w:val="28"/>
          <w:lang w:val="uk-UA"/>
        </w:rPr>
        <w:t xml:space="preserve">Відділення працювало у неповному режимі увесь 2020 рік, що пов’язано з карантинними обмеженнями стосовно планової госпіталізації. </w:t>
      </w:r>
      <w:r w:rsidRPr="00346121">
        <w:rPr>
          <w:sz w:val="28"/>
          <w:szCs w:val="28"/>
        </w:rPr>
        <w:t>План</w:t>
      </w:r>
      <w:r w:rsidRPr="00346121">
        <w:rPr>
          <w:sz w:val="28"/>
          <w:szCs w:val="28"/>
          <w:lang w:val="uk-UA"/>
        </w:rPr>
        <w:t xml:space="preserve"> ліжко-дня виконаний у 2020 році на 5</w:t>
      </w:r>
      <w:r w:rsidR="00346121" w:rsidRPr="00346121">
        <w:rPr>
          <w:sz w:val="28"/>
          <w:szCs w:val="28"/>
          <w:lang w:val="uk-UA"/>
        </w:rPr>
        <w:t>7,3</w:t>
      </w:r>
      <w:r w:rsidRPr="00346121">
        <w:rPr>
          <w:sz w:val="28"/>
          <w:szCs w:val="28"/>
          <w:lang w:val="uk-UA"/>
        </w:rPr>
        <w:t xml:space="preserve">% </w:t>
      </w:r>
      <w:r w:rsidRPr="00346121">
        <w:rPr>
          <w:sz w:val="28"/>
          <w:szCs w:val="28"/>
        </w:rPr>
        <w:t>(201</w:t>
      </w:r>
      <w:r w:rsidRPr="00346121">
        <w:rPr>
          <w:sz w:val="28"/>
          <w:szCs w:val="28"/>
          <w:lang w:val="uk-UA"/>
        </w:rPr>
        <w:t>9</w:t>
      </w:r>
      <w:r w:rsidRPr="00346121">
        <w:rPr>
          <w:sz w:val="28"/>
          <w:szCs w:val="28"/>
        </w:rPr>
        <w:t xml:space="preserve"> – 10</w:t>
      </w:r>
      <w:r w:rsidR="00346121" w:rsidRPr="00346121">
        <w:rPr>
          <w:sz w:val="28"/>
          <w:szCs w:val="28"/>
          <w:lang w:val="uk-UA"/>
        </w:rPr>
        <w:t>1,7</w:t>
      </w:r>
      <w:r w:rsidRPr="00346121">
        <w:rPr>
          <w:sz w:val="28"/>
          <w:szCs w:val="28"/>
        </w:rPr>
        <w:t xml:space="preserve">%). </w:t>
      </w:r>
    </w:p>
    <w:p w:rsidR="00BE59EF" w:rsidRPr="00346121" w:rsidRDefault="008B57E9">
      <w:pPr>
        <w:pStyle w:val="af1"/>
        <w:spacing w:line="360" w:lineRule="auto"/>
        <w:ind w:left="-900"/>
        <w:jc w:val="both"/>
      </w:pPr>
      <w:r w:rsidRPr="00346121">
        <w:rPr>
          <w:sz w:val="28"/>
          <w:szCs w:val="28"/>
        </w:rPr>
        <w:t>За</w:t>
      </w:r>
      <w:r w:rsidRPr="00346121">
        <w:rPr>
          <w:sz w:val="28"/>
          <w:szCs w:val="28"/>
          <w:lang w:val="uk-UA"/>
        </w:rPr>
        <w:t xml:space="preserve">йнятість ліжка зменшилась у 2020 році – </w:t>
      </w:r>
      <w:r w:rsidR="00346121" w:rsidRPr="00346121">
        <w:rPr>
          <w:sz w:val="28"/>
          <w:szCs w:val="28"/>
          <w:lang w:val="uk-UA"/>
        </w:rPr>
        <w:t>194</w:t>
      </w:r>
      <w:r w:rsidRPr="00346121">
        <w:rPr>
          <w:sz w:val="28"/>
          <w:szCs w:val="28"/>
          <w:lang w:val="uk-UA"/>
        </w:rPr>
        <w:t>,</w:t>
      </w:r>
      <w:r w:rsidR="00346121" w:rsidRPr="00346121">
        <w:rPr>
          <w:sz w:val="28"/>
          <w:szCs w:val="28"/>
          <w:lang w:val="uk-UA"/>
        </w:rPr>
        <w:t>7</w:t>
      </w:r>
      <w:r w:rsidRPr="00346121">
        <w:rPr>
          <w:sz w:val="28"/>
          <w:szCs w:val="28"/>
          <w:lang w:val="uk-UA"/>
        </w:rPr>
        <w:t xml:space="preserve">  </w:t>
      </w:r>
      <w:r w:rsidRPr="00346121">
        <w:rPr>
          <w:sz w:val="28"/>
          <w:szCs w:val="28"/>
        </w:rPr>
        <w:t>(201</w:t>
      </w:r>
      <w:r w:rsidRPr="00346121">
        <w:rPr>
          <w:sz w:val="28"/>
          <w:szCs w:val="28"/>
          <w:lang w:val="uk-UA"/>
        </w:rPr>
        <w:t>9 рік</w:t>
      </w:r>
      <w:r w:rsidRPr="00346121">
        <w:rPr>
          <w:sz w:val="28"/>
          <w:szCs w:val="28"/>
        </w:rPr>
        <w:t xml:space="preserve"> – 3</w:t>
      </w:r>
      <w:r w:rsidR="00346121" w:rsidRPr="00346121">
        <w:rPr>
          <w:sz w:val="28"/>
          <w:szCs w:val="28"/>
          <w:lang w:val="uk-UA"/>
        </w:rPr>
        <w:t>48</w:t>
      </w:r>
      <w:r w:rsidRPr="00346121">
        <w:rPr>
          <w:sz w:val="28"/>
          <w:szCs w:val="28"/>
          <w:lang w:val="uk-UA"/>
        </w:rPr>
        <w:t>,</w:t>
      </w:r>
      <w:r w:rsidR="00346121" w:rsidRPr="00346121">
        <w:rPr>
          <w:sz w:val="28"/>
          <w:szCs w:val="28"/>
          <w:lang w:val="uk-UA"/>
        </w:rPr>
        <w:t>0</w:t>
      </w:r>
      <w:r w:rsidRPr="00346121">
        <w:rPr>
          <w:sz w:val="28"/>
          <w:szCs w:val="28"/>
        </w:rPr>
        <w:t>).</w:t>
      </w:r>
    </w:p>
    <w:p w:rsidR="00346121" w:rsidRPr="00346121" w:rsidRDefault="008B57E9">
      <w:pPr>
        <w:pStyle w:val="af1"/>
        <w:spacing w:line="360" w:lineRule="auto"/>
        <w:ind w:left="-900"/>
        <w:jc w:val="both"/>
        <w:rPr>
          <w:sz w:val="28"/>
          <w:szCs w:val="28"/>
          <w:lang w:val="uk-UA"/>
        </w:rPr>
      </w:pPr>
      <w:r w:rsidRPr="00346121">
        <w:rPr>
          <w:sz w:val="28"/>
          <w:szCs w:val="28"/>
          <w:lang w:val="uk-UA"/>
        </w:rPr>
        <w:t>Хірургічна активність у 2020 році – 67,</w:t>
      </w:r>
      <w:r w:rsidR="00346121" w:rsidRPr="00346121">
        <w:rPr>
          <w:sz w:val="28"/>
          <w:szCs w:val="28"/>
          <w:lang w:val="uk-UA"/>
        </w:rPr>
        <w:t>0</w:t>
      </w:r>
      <w:r w:rsidRPr="00346121">
        <w:rPr>
          <w:sz w:val="28"/>
          <w:szCs w:val="28"/>
          <w:lang w:val="uk-UA"/>
        </w:rPr>
        <w:t>%, 2019 році 6</w:t>
      </w:r>
      <w:r w:rsidR="00346121" w:rsidRPr="00346121">
        <w:rPr>
          <w:sz w:val="28"/>
          <w:szCs w:val="28"/>
          <w:lang w:val="uk-UA"/>
        </w:rPr>
        <w:t>1,0</w:t>
      </w:r>
      <w:r w:rsidRPr="00346121">
        <w:rPr>
          <w:sz w:val="28"/>
          <w:szCs w:val="28"/>
          <w:lang w:val="uk-UA"/>
        </w:rPr>
        <w:t xml:space="preserve">%, </w:t>
      </w:r>
    </w:p>
    <w:p w:rsidR="00BE59EF" w:rsidRDefault="008B57E9">
      <w:pPr>
        <w:pStyle w:val="af1"/>
        <w:spacing w:line="360" w:lineRule="auto"/>
        <w:ind w:left="-900"/>
        <w:jc w:val="both"/>
      </w:pPr>
      <w:r w:rsidRPr="00346121">
        <w:rPr>
          <w:sz w:val="28"/>
          <w:szCs w:val="28"/>
        </w:rPr>
        <w:t>Таблиц</w:t>
      </w:r>
      <w:r w:rsidRPr="00346121">
        <w:rPr>
          <w:sz w:val="28"/>
          <w:szCs w:val="28"/>
          <w:lang w:val="uk-UA"/>
        </w:rPr>
        <w:t xml:space="preserve">я з показниками роботи </w:t>
      </w:r>
      <w:r w:rsidR="00346121" w:rsidRPr="00346121">
        <w:rPr>
          <w:sz w:val="28"/>
          <w:szCs w:val="28"/>
          <w:lang w:val="uk-UA"/>
        </w:rPr>
        <w:t>лікарні</w:t>
      </w:r>
      <w:r w:rsidRPr="00346121">
        <w:rPr>
          <w:sz w:val="28"/>
          <w:szCs w:val="28"/>
          <w:lang w:val="uk-UA"/>
        </w:rPr>
        <w:t xml:space="preserve"> у порівнянні з 2019 рок</w:t>
      </w:r>
      <w:r w:rsidR="00346121" w:rsidRPr="00346121">
        <w:rPr>
          <w:sz w:val="28"/>
          <w:szCs w:val="28"/>
          <w:lang w:val="uk-UA"/>
        </w:rPr>
        <w:t>ом</w:t>
      </w:r>
      <w:r w:rsidRPr="00346121">
        <w:rPr>
          <w:sz w:val="28"/>
          <w:szCs w:val="28"/>
          <w:lang w:val="uk-UA"/>
        </w:rPr>
        <w:t xml:space="preserve"> додається</w:t>
      </w:r>
      <w:r w:rsidRPr="00346121">
        <w:rPr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4475"/>
        <w:gridCol w:w="1928"/>
        <w:gridCol w:w="1984"/>
      </w:tblGrid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</w:rPr>
              <w:t xml:space="preserve">План </w:t>
            </w:r>
            <w:r w:rsidRPr="008018CB">
              <w:rPr>
                <w:sz w:val="28"/>
                <w:szCs w:val="28"/>
                <w:lang w:val="uk-UA"/>
              </w:rPr>
              <w:t>ліжко</w:t>
            </w:r>
            <w:r w:rsidRPr="008018CB">
              <w:rPr>
                <w:sz w:val="28"/>
                <w:szCs w:val="28"/>
              </w:rPr>
              <w:t>-дня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101,7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57,1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  <w:lang w:val="uk-UA"/>
              </w:rPr>
              <w:t>Зайнятість ліжка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348,0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194,7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</w:rPr>
              <w:t xml:space="preserve">Оборот </w:t>
            </w:r>
            <w:r w:rsidRPr="008018CB">
              <w:rPr>
                <w:sz w:val="28"/>
                <w:szCs w:val="28"/>
                <w:lang w:val="uk-UA"/>
              </w:rPr>
              <w:t>ліжка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42,8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34,1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18CB">
              <w:rPr>
                <w:sz w:val="28"/>
                <w:szCs w:val="28"/>
                <w:lang w:val="uk-UA" w:eastAsia="uk-UA"/>
              </w:rPr>
              <w:t>Середня тривалість перебування хворого на ліжку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</w:rPr>
              <w:t>7,</w:t>
            </w:r>
            <w:r w:rsidRPr="008018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5,7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  <w:lang w:val="uk-UA"/>
              </w:rPr>
              <w:lastRenderedPageBreak/>
              <w:t>Вибуло хворих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12772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9209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  <w:lang w:val="uk-UA"/>
              </w:rPr>
              <w:t>Кількість операцій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8545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6761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  <w:lang w:val="uk-UA"/>
              </w:rPr>
              <w:t>Хірургічна активність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</w:rPr>
              <w:t>6</w:t>
            </w:r>
            <w:r w:rsidRPr="008018CB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8018CB" w:rsidRDefault="00116336" w:rsidP="008018CB">
            <w:pPr>
              <w:spacing w:line="360" w:lineRule="auto"/>
              <w:jc w:val="center"/>
            </w:pPr>
            <w:r w:rsidRPr="008018CB">
              <w:rPr>
                <w:sz w:val="28"/>
                <w:szCs w:val="28"/>
                <w:lang w:val="uk-UA"/>
              </w:rPr>
              <w:t>67,0</w:t>
            </w:r>
          </w:p>
        </w:tc>
      </w:tr>
      <w:tr w:rsidR="00116336" w:rsidRPr="00DE48FF" w:rsidTr="00346121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8018CB" w:rsidRDefault="00116336">
            <w:pPr>
              <w:spacing w:line="360" w:lineRule="auto"/>
              <w:jc w:val="both"/>
            </w:pPr>
            <w:r w:rsidRPr="008018CB">
              <w:rPr>
                <w:sz w:val="28"/>
                <w:szCs w:val="28"/>
                <w:lang w:val="uk-UA"/>
              </w:rPr>
              <w:t>Амбулаторних операцій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36" w:rsidRPr="00B80FC4" w:rsidRDefault="00116336" w:rsidP="008018C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336" w:rsidRPr="00B80FC4" w:rsidRDefault="00116336" w:rsidP="008018C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</w:tr>
    </w:tbl>
    <w:p w:rsidR="00BE59EF" w:rsidRPr="00DE48FF" w:rsidRDefault="00BE59EF">
      <w:pPr>
        <w:pStyle w:val="af1"/>
        <w:rPr>
          <w:highlight w:val="yellow"/>
        </w:rPr>
      </w:pPr>
    </w:p>
    <w:p w:rsidR="00BE59EF" w:rsidRPr="003A66F6" w:rsidRDefault="008B57E9">
      <w:pPr>
        <w:spacing w:line="360" w:lineRule="auto"/>
        <w:ind w:firstLine="709"/>
        <w:jc w:val="both"/>
      </w:pPr>
      <w:r w:rsidRPr="003A66F6">
        <w:rPr>
          <w:sz w:val="28"/>
          <w:szCs w:val="28"/>
        </w:rPr>
        <w:t>Анал</w:t>
      </w:r>
      <w:r w:rsidRPr="003A66F6">
        <w:rPr>
          <w:sz w:val="28"/>
          <w:szCs w:val="28"/>
          <w:lang w:val="uk-UA"/>
        </w:rPr>
        <w:t>ізуючи</w:t>
      </w:r>
      <w:r w:rsidRPr="003A66F6">
        <w:rPr>
          <w:sz w:val="28"/>
          <w:szCs w:val="28"/>
        </w:rPr>
        <w:t xml:space="preserve"> динам</w:t>
      </w:r>
      <w:r w:rsidRPr="003A66F6">
        <w:rPr>
          <w:sz w:val="28"/>
          <w:szCs w:val="28"/>
          <w:lang w:val="uk-UA"/>
        </w:rPr>
        <w:t>і</w:t>
      </w:r>
      <w:r w:rsidRPr="003A66F6">
        <w:rPr>
          <w:sz w:val="28"/>
          <w:szCs w:val="28"/>
        </w:rPr>
        <w:t xml:space="preserve">ку показників за </w:t>
      </w:r>
      <w:r w:rsidRPr="003A66F6">
        <w:rPr>
          <w:sz w:val="28"/>
          <w:szCs w:val="28"/>
          <w:lang w:val="uk-UA"/>
        </w:rPr>
        <w:t xml:space="preserve">2020 рік, що </w:t>
      </w:r>
      <w:r w:rsidRPr="003A66F6">
        <w:rPr>
          <w:sz w:val="28"/>
          <w:szCs w:val="28"/>
        </w:rPr>
        <w:t>представлен</w:t>
      </w:r>
      <w:r w:rsidRPr="003A66F6">
        <w:rPr>
          <w:sz w:val="28"/>
          <w:szCs w:val="28"/>
          <w:lang w:val="uk-UA"/>
        </w:rPr>
        <w:t xml:space="preserve">і </w:t>
      </w:r>
      <w:r w:rsidRPr="003A66F6">
        <w:rPr>
          <w:sz w:val="28"/>
          <w:szCs w:val="28"/>
        </w:rPr>
        <w:t>у таблиц</w:t>
      </w:r>
      <w:r w:rsidRPr="003A66F6">
        <w:rPr>
          <w:sz w:val="28"/>
          <w:szCs w:val="28"/>
          <w:lang w:val="uk-UA"/>
        </w:rPr>
        <w:t>і</w:t>
      </w:r>
      <w:r w:rsidRPr="003A66F6">
        <w:rPr>
          <w:sz w:val="28"/>
          <w:szCs w:val="28"/>
        </w:rPr>
        <w:t xml:space="preserve"> 1, </w:t>
      </w:r>
      <w:r w:rsidRPr="003A66F6">
        <w:rPr>
          <w:sz w:val="28"/>
          <w:szCs w:val="28"/>
          <w:lang w:val="uk-UA"/>
        </w:rPr>
        <w:t>у порівнянні з показниками за 2019 року, слід зазначити, що всі показники зменшилися, за рахунок введення у країні карантинних заходів, зміни умов надходження хворих, фактично надання допомоги пацієнтам з ургентною патологією</w:t>
      </w:r>
      <w:r w:rsidRPr="003A66F6">
        <w:rPr>
          <w:sz w:val="28"/>
          <w:szCs w:val="28"/>
        </w:rPr>
        <w:t>:</w:t>
      </w:r>
    </w:p>
    <w:p w:rsidR="00BE59EF" w:rsidRPr="003A66F6" w:rsidRDefault="008B57E9">
      <w:pPr>
        <w:spacing w:line="360" w:lineRule="auto"/>
        <w:ind w:firstLine="709"/>
        <w:jc w:val="both"/>
      </w:pPr>
      <w:r w:rsidRPr="003A66F6">
        <w:rPr>
          <w:i/>
          <w:sz w:val="28"/>
          <w:szCs w:val="28"/>
        </w:rPr>
        <w:t xml:space="preserve">-   </w:t>
      </w:r>
      <w:r w:rsidRPr="003A66F6">
        <w:rPr>
          <w:sz w:val="28"/>
          <w:szCs w:val="28"/>
          <w:lang w:val="uk-UA"/>
        </w:rPr>
        <w:t>план ліжко-дня зменшився та складає 5</w:t>
      </w:r>
      <w:r w:rsidR="003A66F6" w:rsidRPr="003A66F6">
        <w:rPr>
          <w:sz w:val="28"/>
          <w:szCs w:val="28"/>
          <w:lang w:val="uk-UA"/>
        </w:rPr>
        <w:t>7,3</w:t>
      </w:r>
      <w:r w:rsidRPr="003A66F6">
        <w:rPr>
          <w:sz w:val="28"/>
          <w:szCs w:val="28"/>
          <w:lang w:val="uk-UA"/>
        </w:rPr>
        <w:t>%;</w:t>
      </w:r>
    </w:p>
    <w:p w:rsidR="00BE59EF" w:rsidRPr="003A66F6" w:rsidRDefault="008B57E9">
      <w:pPr>
        <w:spacing w:line="360" w:lineRule="auto"/>
        <w:ind w:firstLine="709"/>
        <w:jc w:val="both"/>
      </w:pPr>
      <w:r w:rsidRPr="003A66F6">
        <w:rPr>
          <w:sz w:val="28"/>
          <w:szCs w:val="28"/>
        </w:rPr>
        <w:t xml:space="preserve">- </w:t>
      </w:r>
      <w:r w:rsidRPr="003A66F6">
        <w:rPr>
          <w:sz w:val="28"/>
          <w:szCs w:val="28"/>
          <w:lang w:val="uk-UA"/>
        </w:rPr>
        <w:t xml:space="preserve">зменшилась середня тривалість перебування хворого на ліжку та складає </w:t>
      </w:r>
      <w:r w:rsidR="003A66F6" w:rsidRPr="003A66F6">
        <w:rPr>
          <w:sz w:val="28"/>
          <w:szCs w:val="28"/>
          <w:lang w:val="uk-UA"/>
        </w:rPr>
        <w:t>5</w:t>
      </w:r>
      <w:r w:rsidRPr="003A66F6">
        <w:rPr>
          <w:sz w:val="28"/>
          <w:szCs w:val="28"/>
          <w:lang w:val="uk-UA"/>
        </w:rPr>
        <w:t>,7, у 2019 році 7,</w:t>
      </w:r>
      <w:r w:rsidR="003A66F6" w:rsidRPr="003A66F6">
        <w:rPr>
          <w:sz w:val="28"/>
          <w:szCs w:val="28"/>
          <w:lang w:val="uk-UA"/>
        </w:rPr>
        <w:t>4</w:t>
      </w:r>
      <w:r w:rsidRPr="003A66F6">
        <w:rPr>
          <w:sz w:val="28"/>
          <w:szCs w:val="28"/>
          <w:lang w:val="uk-UA"/>
        </w:rPr>
        <w:t>;</w:t>
      </w:r>
    </w:p>
    <w:p w:rsidR="00BE59EF" w:rsidRPr="003A66F6" w:rsidRDefault="008B57E9">
      <w:pPr>
        <w:spacing w:line="360" w:lineRule="auto"/>
        <w:ind w:firstLine="709"/>
        <w:jc w:val="both"/>
      </w:pPr>
      <w:r w:rsidRPr="003A66F6">
        <w:rPr>
          <w:sz w:val="28"/>
          <w:szCs w:val="28"/>
          <w:lang w:val="uk-UA"/>
        </w:rPr>
        <w:t xml:space="preserve">- незважаючи на складні умови праці, хірургічна активність </w:t>
      </w:r>
      <w:r w:rsidR="003A66F6" w:rsidRPr="003A66F6">
        <w:rPr>
          <w:sz w:val="28"/>
          <w:szCs w:val="28"/>
          <w:lang w:val="uk-UA"/>
        </w:rPr>
        <w:t>зросла</w:t>
      </w:r>
      <w:r w:rsidRPr="003A66F6">
        <w:rPr>
          <w:sz w:val="28"/>
          <w:szCs w:val="28"/>
          <w:lang w:val="uk-UA"/>
        </w:rPr>
        <w:t xml:space="preserve"> та складає 67,</w:t>
      </w:r>
      <w:r w:rsidR="003A66F6" w:rsidRPr="003A66F6">
        <w:rPr>
          <w:sz w:val="28"/>
          <w:szCs w:val="28"/>
          <w:lang w:val="uk-UA"/>
        </w:rPr>
        <w:t>0 проти 61,0%  у 2019 році.</w:t>
      </w:r>
    </w:p>
    <w:p w:rsidR="00BE59EF" w:rsidRPr="002A4573" w:rsidRDefault="008B57E9">
      <w:pPr>
        <w:spacing w:line="360" w:lineRule="auto"/>
        <w:jc w:val="center"/>
      </w:pPr>
      <w:r w:rsidRPr="002A4573">
        <w:rPr>
          <w:b/>
          <w:sz w:val="28"/>
          <w:szCs w:val="28"/>
          <w:lang w:val="uk-UA"/>
        </w:rPr>
        <w:t>ВИСНОВКИ</w:t>
      </w:r>
    </w:p>
    <w:p w:rsidR="00BE59EF" w:rsidRPr="002A4573" w:rsidRDefault="008B57E9">
      <w:pPr>
        <w:spacing w:line="360" w:lineRule="auto"/>
        <w:ind w:firstLine="709"/>
        <w:jc w:val="both"/>
      </w:pPr>
      <w:r w:rsidRPr="002A4573">
        <w:rPr>
          <w:sz w:val="28"/>
          <w:szCs w:val="28"/>
          <w:lang w:val="uk-UA"/>
        </w:rPr>
        <w:t xml:space="preserve">Основні показники роботи </w:t>
      </w:r>
      <w:r w:rsidR="003A66F6" w:rsidRPr="002A4573">
        <w:rPr>
          <w:sz w:val="28"/>
          <w:szCs w:val="28"/>
          <w:lang w:val="uk-UA"/>
        </w:rPr>
        <w:t>лікарні</w:t>
      </w:r>
      <w:r w:rsidRPr="002A4573">
        <w:rPr>
          <w:sz w:val="28"/>
          <w:szCs w:val="28"/>
          <w:lang w:val="uk-UA"/>
        </w:rPr>
        <w:t xml:space="preserve"> за звітній період погіршилися у порівнянні з минулим роком, що пов’язано зі світовою пандемією </w:t>
      </w:r>
      <w:r w:rsidRPr="002A4573">
        <w:rPr>
          <w:sz w:val="28"/>
          <w:szCs w:val="28"/>
          <w:lang w:val="en-US"/>
        </w:rPr>
        <w:t>COVID</w:t>
      </w:r>
      <w:r w:rsidRPr="002A4573">
        <w:rPr>
          <w:sz w:val="28"/>
          <w:szCs w:val="28"/>
          <w:lang w:val="uk-UA"/>
        </w:rPr>
        <w:t xml:space="preserve">, а як наслідок введення карантинних заходів, зміни умов госпіталізації. Не поліпшують показники заходи медичної реформи, яка впроваджується у країні. У </w:t>
      </w:r>
      <w:r w:rsidR="003A66F6" w:rsidRPr="002A4573">
        <w:rPr>
          <w:sz w:val="28"/>
          <w:szCs w:val="28"/>
          <w:lang w:val="uk-UA"/>
        </w:rPr>
        <w:t>лікарні</w:t>
      </w:r>
      <w:r w:rsidRPr="002A4573">
        <w:rPr>
          <w:sz w:val="28"/>
          <w:szCs w:val="28"/>
          <w:lang w:val="uk-UA"/>
        </w:rPr>
        <w:t xml:space="preserve"> проводились щоденні планерні наради, протоколи яких поквартально переплетені у вигляді журналів, проводились заняття з персоналом по вивченню діючих наказів, оновлена у </w:t>
      </w:r>
      <w:r w:rsidR="003A66F6" w:rsidRPr="002A4573">
        <w:rPr>
          <w:sz w:val="28"/>
          <w:szCs w:val="28"/>
          <w:lang w:val="uk-UA"/>
        </w:rPr>
        <w:t>лікарні</w:t>
      </w:r>
      <w:r w:rsidRPr="002A4573">
        <w:rPr>
          <w:sz w:val="28"/>
          <w:szCs w:val="28"/>
          <w:lang w:val="uk-UA"/>
        </w:rPr>
        <w:t xml:space="preserve"> необхідна нормативна документація, проводиться підготовка </w:t>
      </w:r>
      <w:r w:rsidR="003A66F6" w:rsidRPr="002A4573">
        <w:rPr>
          <w:sz w:val="28"/>
          <w:szCs w:val="28"/>
          <w:lang w:val="uk-UA"/>
        </w:rPr>
        <w:t>лікарні</w:t>
      </w:r>
      <w:r w:rsidRPr="002A4573">
        <w:rPr>
          <w:sz w:val="28"/>
          <w:szCs w:val="28"/>
          <w:lang w:val="uk-UA"/>
        </w:rPr>
        <w:t xml:space="preserve"> до роботи в умовах медичної реформи.</w:t>
      </w:r>
    </w:p>
    <w:p w:rsidR="00BE59EF" w:rsidRPr="002A4573" w:rsidRDefault="008B57E9" w:rsidP="003A66F6">
      <w:pPr>
        <w:spacing w:line="360" w:lineRule="auto"/>
        <w:ind w:firstLine="709"/>
        <w:jc w:val="both"/>
      </w:pPr>
      <w:r w:rsidRPr="002A4573">
        <w:rPr>
          <w:sz w:val="28"/>
          <w:szCs w:val="28"/>
          <w:lang w:val="uk-UA"/>
        </w:rPr>
        <w:t xml:space="preserve">Продовжується використання лазерних технологій у лікуванні </w:t>
      </w:r>
      <w:r w:rsidR="003A66F6" w:rsidRPr="002A4573">
        <w:rPr>
          <w:sz w:val="28"/>
          <w:szCs w:val="28"/>
          <w:lang w:val="uk-UA"/>
        </w:rPr>
        <w:t>хворих</w:t>
      </w:r>
      <w:r w:rsidRPr="002A4573">
        <w:rPr>
          <w:spacing w:val="2"/>
          <w:sz w:val="28"/>
          <w:szCs w:val="28"/>
          <w:lang w:val="uk-UA"/>
        </w:rPr>
        <w:t>.</w:t>
      </w:r>
    </w:p>
    <w:p w:rsidR="00BE59EF" w:rsidRPr="002A4573" w:rsidRDefault="00BE59EF">
      <w:pPr>
        <w:pStyle w:val="Standard"/>
        <w:shd w:val="clear" w:color="auto" w:fill="FFFFFF"/>
        <w:tabs>
          <w:tab w:val="left" w:pos="142"/>
        </w:tabs>
        <w:ind w:right="-51" w:firstLine="539"/>
        <w:jc w:val="center"/>
        <w:rPr>
          <w:b/>
          <w:bCs/>
          <w:color w:val="000000"/>
          <w:spacing w:val="7"/>
          <w:sz w:val="36"/>
          <w:szCs w:val="36"/>
          <w:lang w:val="uk-UA"/>
        </w:rPr>
      </w:pPr>
    </w:p>
    <w:p w:rsidR="00BE59EF" w:rsidRPr="00116336" w:rsidRDefault="003A574E">
      <w:pPr>
        <w:pStyle w:val="Standard"/>
        <w:shd w:val="clear" w:color="auto" w:fill="FFFFFF"/>
        <w:tabs>
          <w:tab w:val="left" w:pos="142"/>
        </w:tabs>
        <w:spacing w:line="322" w:lineRule="exact"/>
        <w:ind w:right="-52" w:firstLine="540"/>
        <w:jc w:val="center"/>
        <w:rPr>
          <w:bCs/>
          <w:color w:val="000000"/>
          <w:spacing w:val="7"/>
          <w:sz w:val="32"/>
          <w:szCs w:val="32"/>
          <w:lang w:val="uk-UA"/>
        </w:rPr>
      </w:pPr>
      <w:r w:rsidRPr="00116336">
        <w:rPr>
          <w:bCs/>
          <w:color w:val="000000"/>
          <w:spacing w:val="7"/>
          <w:sz w:val="32"/>
          <w:szCs w:val="32"/>
          <w:lang w:val="uk-UA"/>
        </w:rPr>
        <w:t xml:space="preserve">Головний </w:t>
      </w:r>
      <w:r w:rsidR="00116336" w:rsidRPr="00116336">
        <w:rPr>
          <w:bCs/>
          <w:color w:val="000000"/>
          <w:spacing w:val="7"/>
          <w:sz w:val="32"/>
          <w:szCs w:val="32"/>
          <w:lang w:val="uk-UA"/>
        </w:rPr>
        <w:t xml:space="preserve"> лікар                         Ковтун М.І.</w:t>
      </w:r>
    </w:p>
    <w:sectPr w:rsidR="00BE59EF" w:rsidRPr="00116336" w:rsidSect="00C31ABA">
      <w:pgSz w:w="11906" w:h="16838"/>
      <w:pgMar w:top="426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38" w:rsidRDefault="00B90C38">
      <w:r>
        <w:separator/>
      </w:r>
    </w:p>
  </w:endnote>
  <w:endnote w:type="continuationSeparator" w:id="1">
    <w:p w:rsidR="00B90C38" w:rsidRDefault="00B9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38" w:rsidRDefault="00B90C38">
      <w:r>
        <w:separator/>
      </w:r>
    </w:p>
  </w:footnote>
  <w:footnote w:type="continuationSeparator" w:id="1">
    <w:p w:rsidR="00B90C38" w:rsidRDefault="00B9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tarSymbol"/>
        <w:sz w:val="18"/>
        <w:szCs w:val="18"/>
        <w:lang w:val="uk-UA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  <w:lang w:val="uk-UA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tarSymbol"/>
        <w:sz w:val="18"/>
        <w:szCs w:val="18"/>
        <w:lang w:val="uk-UA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tarSymbol"/>
        <w:sz w:val="18"/>
        <w:szCs w:val="18"/>
        <w:lang w:val="uk-UA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  <w:lang w:val="uk-UA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tarSymbol"/>
        <w:sz w:val="18"/>
        <w:szCs w:val="18"/>
        <w:lang w:val="uk-UA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tarSymbol"/>
        <w:sz w:val="18"/>
        <w:szCs w:val="18"/>
        <w:lang w:val="uk-UA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  <w:lang w:val="uk-UA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tarSymbol"/>
        <w:sz w:val="18"/>
        <w:szCs w:val="18"/>
        <w:lang w:val="uk-UA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color w:val="auto"/>
        <w:kern w:val="0"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  <w:lang w:val="uk-UA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  <w:kern w:val="0"/>
        <w:sz w:val="26"/>
        <w:szCs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11">
    <w:nsid w:val="497D150C"/>
    <w:multiLevelType w:val="hybridMultilevel"/>
    <w:tmpl w:val="F9442B5E"/>
    <w:lvl w:ilvl="0" w:tplc="635C5986">
      <w:start w:val="2019"/>
      <w:numFmt w:val="bullet"/>
      <w:lvlText w:val="–"/>
      <w:lvlJc w:val="left"/>
      <w:pPr>
        <w:ind w:left="85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76"/>
    <w:rsid w:val="00015E29"/>
    <w:rsid w:val="000169A4"/>
    <w:rsid w:val="00116336"/>
    <w:rsid w:val="001E1334"/>
    <w:rsid w:val="00212651"/>
    <w:rsid w:val="00216E20"/>
    <w:rsid w:val="0023326E"/>
    <w:rsid w:val="0026647D"/>
    <w:rsid w:val="002A4573"/>
    <w:rsid w:val="002F4EB5"/>
    <w:rsid w:val="00334BB7"/>
    <w:rsid w:val="00346121"/>
    <w:rsid w:val="00350073"/>
    <w:rsid w:val="003A574E"/>
    <w:rsid w:val="003A66F6"/>
    <w:rsid w:val="00476D76"/>
    <w:rsid w:val="004B61F9"/>
    <w:rsid w:val="008018CB"/>
    <w:rsid w:val="008B57E9"/>
    <w:rsid w:val="00B80FC4"/>
    <w:rsid w:val="00B90C38"/>
    <w:rsid w:val="00BB16A4"/>
    <w:rsid w:val="00BE59EF"/>
    <w:rsid w:val="00BF2282"/>
    <w:rsid w:val="00C31ABA"/>
    <w:rsid w:val="00C96BDC"/>
    <w:rsid w:val="00D45053"/>
    <w:rsid w:val="00DE48FF"/>
    <w:rsid w:val="00E330DB"/>
    <w:rsid w:val="00EF5715"/>
    <w:rsid w:val="00F9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EF"/>
    <w:pPr>
      <w:widowControl w:val="0"/>
      <w:suppressAutoHyphens/>
    </w:pPr>
    <w:rPr>
      <w:color w:val="000000"/>
      <w:kern w:val="2"/>
      <w:lang w:eastAsia="zh-CN"/>
    </w:rPr>
  </w:style>
  <w:style w:type="paragraph" w:styleId="1">
    <w:name w:val="heading 1"/>
    <w:basedOn w:val="a"/>
    <w:next w:val="a"/>
    <w:qFormat/>
    <w:rsid w:val="00BE59EF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E5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5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59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E5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59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59EF"/>
  </w:style>
  <w:style w:type="character" w:customStyle="1" w:styleId="WW8Num1z1">
    <w:name w:val="WW8Num1z1"/>
    <w:rsid w:val="00BE59EF"/>
  </w:style>
  <w:style w:type="character" w:customStyle="1" w:styleId="WW8Num1z2">
    <w:name w:val="WW8Num1z2"/>
    <w:rsid w:val="00BE59EF"/>
  </w:style>
  <w:style w:type="character" w:customStyle="1" w:styleId="WW8Num1z3">
    <w:name w:val="WW8Num1z3"/>
    <w:rsid w:val="00BE59EF"/>
  </w:style>
  <w:style w:type="character" w:customStyle="1" w:styleId="WW8Num1z4">
    <w:name w:val="WW8Num1z4"/>
    <w:rsid w:val="00BE59EF"/>
  </w:style>
  <w:style w:type="character" w:customStyle="1" w:styleId="WW8Num1z5">
    <w:name w:val="WW8Num1z5"/>
    <w:rsid w:val="00BE59EF"/>
  </w:style>
  <w:style w:type="character" w:customStyle="1" w:styleId="WW8Num1z6">
    <w:name w:val="WW8Num1z6"/>
    <w:rsid w:val="00BE59EF"/>
  </w:style>
  <w:style w:type="character" w:customStyle="1" w:styleId="WW8Num1z7">
    <w:name w:val="WW8Num1z7"/>
    <w:rsid w:val="00BE59EF"/>
  </w:style>
  <w:style w:type="character" w:customStyle="1" w:styleId="WW8Num1z8">
    <w:name w:val="WW8Num1z8"/>
    <w:rsid w:val="00BE59EF"/>
  </w:style>
  <w:style w:type="character" w:customStyle="1" w:styleId="WW8Num2z0">
    <w:name w:val="WW8Num2z0"/>
    <w:rsid w:val="00BE59EF"/>
  </w:style>
  <w:style w:type="character" w:customStyle="1" w:styleId="WW8Num3z0">
    <w:name w:val="WW8Num3z0"/>
    <w:rsid w:val="00BE59EF"/>
    <w:rPr>
      <w:rFonts w:ascii="Symbol" w:hAnsi="Symbol" w:cs="Symbol" w:hint="default"/>
    </w:rPr>
  </w:style>
  <w:style w:type="character" w:customStyle="1" w:styleId="WW8Num4z0">
    <w:name w:val="WW8Num4z0"/>
    <w:rsid w:val="00BE59EF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5z0">
    <w:name w:val="WW8Num5z0"/>
    <w:rsid w:val="00BE59EF"/>
    <w:rPr>
      <w:rFonts w:ascii="Times New Roman" w:hAnsi="Times New Roman" w:cs="Times New Roman" w:hint="default"/>
      <w:b w:val="0"/>
      <w:i w:val="0"/>
      <w:sz w:val="28"/>
      <w:szCs w:val="28"/>
      <w:lang w:val="uk-UA"/>
    </w:rPr>
  </w:style>
  <w:style w:type="character" w:customStyle="1" w:styleId="WW8Num6z0">
    <w:name w:val="WW8Num6z0"/>
    <w:rsid w:val="00BE59EF"/>
    <w:rPr>
      <w:rFonts w:ascii="Symbol" w:hAnsi="Symbol" w:cs="StarSymbol"/>
      <w:sz w:val="18"/>
      <w:szCs w:val="18"/>
      <w:lang w:val="uk-UA"/>
    </w:rPr>
  </w:style>
  <w:style w:type="character" w:customStyle="1" w:styleId="WW8Num6z1">
    <w:name w:val="WW8Num6z1"/>
    <w:rsid w:val="00BE59EF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BE59EF"/>
    <w:rPr>
      <w:rFonts w:ascii="Symbol" w:hAnsi="Symbol" w:cs="StarSymbol"/>
      <w:sz w:val="18"/>
      <w:szCs w:val="18"/>
      <w:lang w:val="uk-UA"/>
    </w:rPr>
  </w:style>
  <w:style w:type="character" w:customStyle="1" w:styleId="WW8Num7z1">
    <w:name w:val="WW8Num7z1"/>
    <w:rsid w:val="00BE59EF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sid w:val="00BE59EF"/>
    <w:rPr>
      <w:rFonts w:ascii="Symbol" w:hAnsi="Symbol" w:cs="StarSymbol"/>
      <w:sz w:val="18"/>
      <w:szCs w:val="18"/>
      <w:lang w:val="uk-UA"/>
    </w:rPr>
  </w:style>
  <w:style w:type="character" w:customStyle="1" w:styleId="WW8Num8z1">
    <w:name w:val="WW8Num8z1"/>
    <w:rsid w:val="00BE59EF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sid w:val="00BE59EF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9z1">
    <w:name w:val="WW8Num9z1"/>
    <w:rsid w:val="00BE59EF"/>
  </w:style>
  <w:style w:type="character" w:customStyle="1" w:styleId="WW8Num9z2">
    <w:name w:val="WW8Num9z2"/>
    <w:rsid w:val="00BE59EF"/>
  </w:style>
  <w:style w:type="character" w:customStyle="1" w:styleId="WW8Num9z3">
    <w:name w:val="WW8Num9z3"/>
    <w:rsid w:val="00BE59EF"/>
  </w:style>
  <w:style w:type="character" w:customStyle="1" w:styleId="WW8Num9z4">
    <w:name w:val="WW8Num9z4"/>
    <w:rsid w:val="00BE59EF"/>
  </w:style>
  <w:style w:type="character" w:customStyle="1" w:styleId="WW8Num9z5">
    <w:name w:val="WW8Num9z5"/>
    <w:rsid w:val="00BE59EF"/>
  </w:style>
  <w:style w:type="character" w:customStyle="1" w:styleId="WW8Num9z6">
    <w:name w:val="WW8Num9z6"/>
    <w:rsid w:val="00BE59EF"/>
  </w:style>
  <w:style w:type="character" w:customStyle="1" w:styleId="WW8Num9z7">
    <w:name w:val="WW8Num9z7"/>
    <w:rsid w:val="00BE59EF"/>
  </w:style>
  <w:style w:type="character" w:customStyle="1" w:styleId="WW8Num9z8">
    <w:name w:val="WW8Num9z8"/>
    <w:rsid w:val="00BE59EF"/>
  </w:style>
  <w:style w:type="character" w:customStyle="1" w:styleId="WW8Num10z0">
    <w:name w:val="WW8Num10z0"/>
    <w:rsid w:val="00BE59EF"/>
  </w:style>
  <w:style w:type="character" w:customStyle="1" w:styleId="WW8Num10z1">
    <w:name w:val="WW8Num10z1"/>
    <w:rsid w:val="00BE59EF"/>
  </w:style>
  <w:style w:type="character" w:customStyle="1" w:styleId="WW8Num10z2">
    <w:name w:val="WW8Num10z2"/>
    <w:rsid w:val="00BE59EF"/>
  </w:style>
  <w:style w:type="character" w:customStyle="1" w:styleId="WW8Num10z3">
    <w:name w:val="WW8Num10z3"/>
    <w:rsid w:val="00BE59EF"/>
  </w:style>
  <w:style w:type="character" w:customStyle="1" w:styleId="WW8Num10z4">
    <w:name w:val="WW8Num10z4"/>
    <w:rsid w:val="00BE59EF"/>
  </w:style>
  <w:style w:type="character" w:customStyle="1" w:styleId="WW8Num10z5">
    <w:name w:val="WW8Num10z5"/>
    <w:rsid w:val="00BE59EF"/>
  </w:style>
  <w:style w:type="character" w:customStyle="1" w:styleId="WW8Num10z6">
    <w:name w:val="WW8Num10z6"/>
    <w:rsid w:val="00BE59EF"/>
  </w:style>
  <w:style w:type="character" w:customStyle="1" w:styleId="WW8Num10z7">
    <w:name w:val="WW8Num10z7"/>
    <w:rsid w:val="00BE59EF"/>
  </w:style>
  <w:style w:type="character" w:customStyle="1" w:styleId="WW8Num10z8">
    <w:name w:val="WW8Num10z8"/>
    <w:rsid w:val="00BE59EF"/>
  </w:style>
  <w:style w:type="character" w:customStyle="1" w:styleId="WW8Num11z0">
    <w:name w:val="WW8Num11z0"/>
    <w:rsid w:val="00BE59EF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59EF"/>
    <w:rPr>
      <w:rFonts w:eastAsia="Arial Unicode MS"/>
      <w:color w:val="auto"/>
      <w:kern w:val="0"/>
      <w:sz w:val="28"/>
      <w:szCs w:val="28"/>
      <w:lang w:val="en-US" w:eastAsia="ru-RU"/>
    </w:rPr>
  </w:style>
  <w:style w:type="character" w:customStyle="1" w:styleId="WW8Num12z1">
    <w:name w:val="WW8Num12z1"/>
    <w:rsid w:val="00BE59EF"/>
  </w:style>
  <w:style w:type="character" w:customStyle="1" w:styleId="WW8Num12z2">
    <w:name w:val="WW8Num12z2"/>
    <w:rsid w:val="00BE59EF"/>
  </w:style>
  <w:style w:type="character" w:customStyle="1" w:styleId="WW8Num12z3">
    <w:name w:val="WW8Num12z3"/>
    <w:rsid w:val="00BE59EF"/>
  </w:style>
  <w:style w:type="character" w:customStyle="1" w:styleId="WW8Num12z4">
    <w:name w:val="WW8Num12z4"/>
    <w:rsid w:val="00BE59EF"/>
  </w:style>
  <w:style w:type="character" w:customStyle="1" w:styleId="WW8Num12z5">
    <w:name w:val="WW8Num12z5"/>
    <w:rsid w:val="00BE59EF"/>
  </w:style>
  <w:style w:type="character" w:customStyle="1" w:styleId="WW8Num12z6">
    <w:name w:val="WW8Num12z6"/>
    <w:rsid w:val="00BE59EF"/>
  </w:style>
  <w:style w:type="character" w:customStyle="1" w:styleId="WW8Num12z7">
    <w:name w:val="WW8Num12z7"/>
    <w:rsid w:val="00BE59EF"/>
  </w:style>
  <w:style w:type="character" w:customStyle="1" w:styleId="WW8Num12z8">
    <w:name w:val="WW8Num12z8"/>
    <w:rsid w:val="00BE59EF"/>
  </w:style>
  <w:style w:type="character" w:customStyle="1" w:styleId="WW8Num13z0">
    <w:name w:val="WW8Num13z0"/>
    <w:rsid w:val="00BE59EF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3z1">
    <w:name w:val="WW8Num13z1"/>
    <w:rsid w:val="00BE59EF"/>
  </w:style>
  <w:style w:type="character" w:customStyle="1" w:styleId="WW8Num13z2">
    <w:name w:val="WW8Num13z2"/>
    <w:rsid w:val="00BE59EF"/>
  </w:style>
  <w:style w:type="character" w:customStyle="1" w:styleId="WW8Num13z3">
    <w:name w:val="WW8Num13z3"/>
    <w:rsid w:val="00BE59EF"/>
  </w:style>
  <w:style w:type="character" w:customStyle="1" w:styleId="WW8Num13z4">
    <w:name w:val="WW8Num13z4"/>
    <w:rsid w:val="00BE59EF"/>
  </w:style>
  <w:style w:type="character" w:customStyle="1" w:styleId="WW8Num13z5">
    <w:name w:val="WW8Num13z5"/>
    <w:rsid w:val="00BE59EF"/>
  </w:style>
  <w:style w:type="character" w:customStyle="1" w:styleId="WW8Num13z6">
    <w:name w:val="WW8Num13z6"/>
    <w:rsid w:val="00BE59EF"/>
  </w:style>
  <w:style w:type="character" w:customStyle="1" w:styleId="WW8Num13z7">
    <w:name w:val="WW8Num13z7"/>
    <w:rsid w:val="00BE59EF"/>
  </w:style>
  <w:style w:type="character" w:customStyle="1" w:styleId="WW8Num13z8">
    <w:name w:val="WW8Num13z8"/>
    <w:rsid w:val="00BE59EF"/>
  </w:style>
  <w:style w:type="character" w:customStyle="1" w:styleId="WW8Num14z0">
    <w:name w:val="WW8Num14z0"/>
    <w:rsid w:val="00BE59EF"/>
    <w:rPr>
      <w:rFonts w:ascii="Times New Roman" w:eastAsia="Calibri" w:hAnsi="Times New Roman" w:cs="Times New Roman"/>
      <w:color w:val="auto"/>
      <w:kern w:val="0"/>
      <w:sz w:val="28"/>
      <w:szCs w:val="24"/>
      <w:lang w:val="uk-UA"/>
    </w:rPr>
  </w:style>
  <w:style w:type="character" w:customStyle="1" w:styleId="WW8Num14z1">
    <w:name w:val="WW8Num14z1"/>
    <w:rsid w:val="00BE59EF"/>
  </w:style>
  <w:style w:type="character" w:customStyle="1" w:styleId="WW8Num14z2">
    <w:name w:val="WW8Num14z2"/>
    <w:rsid w:val="00BE59EF"/>
  </w:style>
  <w:style w:type="character" w:customStyle="1" w:styleId="WW8Num14z3">
    <w:name w:val="WW8Num14z3"/>
    <w:rsid w:val="00BE59EF"/>
  </w:style>
  <w:style w:type="character" w:customStyle="1" w:styleId="WW8Num14z4">
    <w:name w:val="WW8Num14z4"/>
    <w:rsid w:val="00BE59EF"/>
  </w:style>
  <w:style w:type="character" w:customStyle="1" w:styleId="WW8Num14z5">
    <w:name w:val="WW8Num14z5"/>
    <w:rsid w:val="00BE59EF"/>
  </w:style>
  <w:style w:type="character" w:customStyle="1" w:styleId="WW8Num14z6">
    <w:name w:val="WW8Num14z6"/>
    <w:rsid w:val="00BE59EF"/>
  </w:style>
  <w:style w:type="character" w:customStyle="1" w:styleId="WW8Num14z7">
    <w:name w:val="WW8Num14z7"/>
    <w:rsid w:val="00BE59EF"/>
  </w:style>
  <w:style w:type="character" w:customStyle="1" w:styleId="WW8Num14z8">
    <w:name w:val="WW8Num14z8"/>
    <w:rsid w:val="00BE59EF"/>
  </w:style>
  <w:style w:type="character" w:customStyle="1" w:styleId="WW8Num15z0">
    <w:name w:val="WW8Num15z0"/>
    <w:rsid w:val="00BE59EF"/>
    <w:rPr>
      <w:rFonts w:cs="Times New Roman"/>
    </w:rPr>
  </w:style>
  <w:style w:type="character" w:customStyle="1" w:styleId="WW8Num16z0">
    <w:name w:val="WW8Num16z0"/>
    <w:rsid w:val="00BE59EF"/>
  </w:style>
  <w:style w:type="character" w:customStyle="1" w:styleId="WW8Num16z1">
    <w:name w:val="WW8Num16z1"/>
    <w:rsid w:val="00BE59EF"/>
  </w:style>
  <w:style w:type="character" w:customStyle="1" w:styleId="WW8Num16z2">
    <w:name w:val="WW8Num16z2"/>
    <w:rsid w:val="00BE59EF"/>
  </w:style>
  <w:style w:type="character" w:customStyle="1" w:styleId="WW8Num16z3">
    <w:name w:val="WW8Num16z3"/>
    <w:rsid w:val="00BE59EF"/>
  </w:style>
  <w:style w:type="character" w:customStyle="1" w:styleId="WW8Num16z4">
    <w:name w:val="WW8Num16z4"/>
    <w:rsid w:val="00BE59EF"/>
  </w:style>
  <w:style w:type="character" w:customStyle="1" w:styleId="WW8Num16z5">
    <w:name w:val="WW8Num16z5"/>
    <w:rsid w:val="00BE59EF"/>
  </w:style>
  <w:style w:type="character" w:customStyle="1" w:styleId="WW8Num16z6">
    <w:name w:val="WW8Num16z6"/>
    <w:rsid w:val="00BE59EF"/>
  </w:style>
  <w:style w:type="character" w:customStyle="1" w:styleId="WW8Num16z7">
    <w:name w:val="WW8Num16z7"/>
    <w:rsid w:val="00BE59EF"/>
  </w:style>
  <w:style w:type="character" w:customStyle="1" w:styleId="WW8Num16z8">
    <w:name w:val="WW8Num16z8"/>
    <w:rsid w:val="00BE59EF"/>
  </w:style>
  <w:style w:type="character" w:customStyle="1" w:styleId="WW8Num17z0">
    <w:name w:val="WW8Num17z0"/>
    <w:rsid w:val="00BE59EF"/>
  </w:style>
  <w:style w:type="character" w:customStyle="1" w:styleId="WW8Num17z1">
    <w:name w:val="WW8Num17z1"/>
    <w:rsid w:val="00BE59EF"/>
  </w:style>
  <w:style w:type="character" w:customStyle="1" w:styleId="WW8Num17z2">
    <w:name w:val="WW8Num17z2"/>
    <w:rsid w:val="00BE59EF"/>
  </w:style>
  <w:style w:type="character" w:customStyle="1" w:styleId="WW8Num17z3">
    <w:name w:val="WW8Num17z3"/>
    <w:rsid w:val="00BE59EF"/>
  </w:style>
  <w:style w:type="character" w:customStyle="1" w:styleId="WW8Num17z4">
    <w:name w:val="WW8Num17z4"/>
    <w:rsid w:val="00BE59EF"/>
  </w:style>
  <w:style w:type="character" w:customStyle="1" w:styleId="WW8Num17z5">
    <w:name w:val="WW8Num17z5"/>
    <w:rsid w:val="00BE59EF"/>
  </w:style>
  <w:style w:type="character" w:customStyle="1" w:styleId="WW8Num17z6">
    <w:name w:val="WW8Num17z6"/>
    <w:rsid w:val="00BE59EF"/>
  </w:style>
  <w:style w:type="character" w:customStyle="1" w:styleId="WW8Num17z7">
    <w:name w:val="WW8Num17z7"/>
    <w:rsid w:val="00BE59EF"/>
  </w:style>
  <w:style w:type="character" w:customStyle="1" w:styleId="WW8Num17z8">
    <w:name w:val="WW8Num17z8"/>
    <w:rsid w:val="00BE59EF"/>
  </w:style>
  <w:style w:type="character" w:customStyle="1" w:styleId="WW8Num18z0">
    <w:name w:val="WW8Num18z0"/>
    <w:rsid w:val="00BE59EF"/>
    <w:rPr>
      <w:rFonts w:hint="default"/>
      <w:sz w:val="28"/>
      <w:szCs w:val="28"/>
      <w:lang w:val="uk-UA"/>
    </w:rPr>
  </w:style>
  <w:style w:type="character" w:customStyle="1" w:styleId="WW8Num19z0">
    <w:name w:val="WW8Num19z0"/>
    <w:rsid w:val="00BE59EF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9z1">
    <w:name w:val="WW8Num19z1"/>
    <w:rsid w:val="00BE59EF"/>
    <w:rPr>
      <w:rFonts w:cs="Times New Roman"/>
    </w:rPr>
  </w:style>
  <w:style w:type="character" w:customStyle="1" w:styleId="WW8Num20z0">
    <w:name w:val="WW8Num20z0"/>
    <w:rsid w:val="00BE59EF"/>
    <w:rPr>
      <w:rFonts w:eastAsia="Arial Unicode MS"/>
      <w:sz w:val="28"/>
      <w:szCs w:val="28"/>
      <w:lang w:val="uk-UA"/>
    </w:rPr>
  </w:style>
  <w:style w:type="character" w:customStyle="1" w:styleId="WW8Num20z1">
    <w:name w:val="WW8Num20z1"/>
    <w:rsid w:val="00BE59EF"/>
  </w:style>
  <w:style w:type="character" w:customStyle="1" w:styleId="WW8Num20z2">
    <w:name w:val="WW8Num20z2"/>
    <w:rsid w:val="00BE59EF"/>
  </w:style>
  <w:style w:type="character" w:customStyle="1" w:styleId="WW8Num20z3">
    <w:name w:val="WW8Num20z3"/>
    <w:rsid w:val="00BE59EF"/>
  </w:style>
  <w:style w:type="character" w:customStyle="1" w:styleId="WW8Num20z4">
    <w:name w:val="WW8Num20z4"/>
    <w:rsid w:val="00BE59EF"/>
  </w:style>
  <w:style w:type="character" w:customStyle="1" w:styleId="WW8Num20z5">
    <w:name w:val="WW8Num20z5"/>
    <w:rsid w:val="00BE59EF"/>
  </w:style>
  <w:style w:type="character" w:customStyle="1" w:styleId="WW8Num20z6">
    <w:name w:val="WW8Num20z6"/>
    <w:rsid w:val="00BE59EF"/>
  </w:style>
  <w:style w:type="character" w:customStyle="1" w:styleId="WW8Num20z7">
    <w:name w:val="WW8Num20z7"/>
    <w:rsid w:val="00BE59EF"/>
  </w:style>
  <w:style w:type="character" w:customStyle="1" w:styleId="WW8Num20z8">
    <w:name w:val="WW8Num20z8"/>
    <w:rsid w:val="00BE59EF"/>
  </w:style>
  <w:style w:type="character" w:customStyle="1" w:styleId="WW8Num21z0">
    <w:name w:val="WW8Num21z0"/>
    <w:rsid w:val="00BE59EF"/>
  </w:style>
  <w:style w:type="character" w:customStyle="1" w:styleId="WW8Num21z1">
    <w:name w:val="WW8Num21z1"/>
    <w:rsid w:val="00BE59EF"/>
  </w:style>
  <w:style w:type="character" w:customStyle="1" w:styleId="WW8Num21z2">
    <w:name w:val="WW8Num21z2"/>
    <w:rsid w:val="00BE59EF"/>
  </w:style>
  <w:style w:type="character" w:customStyle="1" w:styleId="WW8Num21z3">
    <w:name w:val="WW8Num21z3"/>
    <w:rsid w:val="00BE59EF"/>
  </w:style>
  <w:style w:type="character" w:customStyle="1" w:styleId="WW8Num21z4">
    <w:name w:val="WW8Num21z4"/>
    <w:rsid w:val="00BE59EF"/>
  </w:style>
  <w:style w:type="character" w:customStyle="1" w:styleId="WW8Num21z5">
    <w:name w:val="WW8Num21z5"/>
    <w:rsid w:val="00BE59EF"/>
  </w:style>
  <w:style w:type="character" w:customStyle="1" w:styleId="WW8Num21z6">
    <w:name w:val="WW8Num21z6"/>
    <w:rsid w:val="00BE59EF"/>
  </w:style>
  <w:style w:type="character" w:customStyle="1" w:styleId="WW8Num21z7">
    <w:name w:val="WW8Num21z7"/>
    <w:rsid w:val="00BE59EF"/>
  </w:style>
  <w:style w:type="character" w:customStyle="1" w:styleId="WW8Num21z8">
    <w:name w:val="WW8Num21z8"/>
    <w:rsid w:val="00BE59EF"/>
  </w:style>
  <w:style w:type="character" w:customStyle="1" w:styleId="WW8Num22z0">
    <w:name w:val="WW8Num22z0"/>
    <w:rsid w:val="00BE59EF"/>
    <w:rPr>
      <w:rFonts w:cs="Times New Roman"/>
      <w:kern w:val="0"/>
      <w:sz w:val="26"/>
      <w:szCs w:val="26"/>
      <w:lang w:val="uk-UA"/>
    </w:rPr>
  </w:style>
  <w:style w:type="character" w:customStyle="1" w:styleId="WW8Num22z1">
    <w:name w:val="WW8Num22z1"/>
    <w:rsid w:val="00BE59EF"/>
  </w:style>
  <w:style w:type="character" w:customStyle="1" w:styleId="WW8Num22z2">
    <w:name w:val="WW8Num22z2"/>
    <w:rsid w:val="00BE59EF"/>
  </w:style>
  <w:style w:type="character" w:customStyle="1" w:styleId="WW8Num22z3">
    <w:name w:val="WW8Num22z3"/>
    <w:rsid w:val="00BE59EF"/>
  </w:style>
  <w:style w:type="character" w:customStyle="1" w:styleId="WW8Num22z4">
    <w:name w:val="WW8Num22z4"/>
    <w:rsid w:val="00BE59EF"/>
  </w:style>
  <w:style w:type="character" w:customStyle="1" w:styleId="WW8Num22z5">
    <w:name w:val="WW8Num22z5"/>
    <w:rsid w:val="00BE59EF"/>
  </w:style>
  <w:style w:type="character" w:customStyle="1" w:styleId="WW8Num22z6">
    <w:name w:val="WW8Num22z6"/>
    <w:rsid w:val="00BE59EF"/>
  </w:style>
  <w:style w:type="character" w:customStyle="1" w:styleId="WW8Num22z7">
    <w:name w:val="WW8Num22z7"/>
    <w:rsid w:val="00BE59EF"/>
  </w:style>
  <w:style w:type="character" w:customStyle="1" w:styleId="WW8Num22z8">
    <w:name w:val="WW8Num22z8"/>
    <w:rsid w:val="00BE59EF"/>
  </w:style>
  <w:style w:type="character" w:customStyle="1" w:styleId="WW8Num23z0">
    <w:name w:val="WW8Num23z0"/>
    <w:rsid w:val="00BE59EF"/>
    <w:rPr>
      <w:rFonts w:ascii="Liberation Serif" w:hAnsi="Liberation Serif" w:cs="Liberation Serif"/>
    </w:rPr>
  </w:style>
  <w:style w:type="character" w:customStyle="1" w:styleId="WW8Num24z0">
    <w:name w:val="WW8Num24z0"/>
    <w:rsid w:val="00BE59EF"/>
  </w:style>
  <w:style w:type="character" w:customStyle="1" w:styleId="WW8Num24z1">
    <w:name w:val="WW8Num24z1"/>
    <w:rsid w:val="00BE59EF"/>
  </w:style>
  <w:style w:type="character" w:customStyle="1" w:styleId="WW8Num24z2">
    <w:name w:val="WW8Num24z2"/>
    <w:rsid w:val="00BE59EF"/>
  </w:style>
  <w:style w:type="character" w:customStyle="1" w:styleId="WW8Num24z3">
    <w:name w:val="WW8Num24z3"/>
    <w:rsid w:val="00BE59EF"/>
  </w:style>
  <w:style w:type="character" w:customStyle="1" w:styleId="WW8Num24z4">
    <w:name w:val="WW8Num24z4"/>
    <w:rsid w:val="00BE59EF"/>
  </w:style>
  <w:style w:type="character" w:customStyle="1" w:styleId="WW8Num24z5">
    <w:name w:val="WW8Num24z5"/>
    <w:rsid w:val="00BE59EF"/>
  </w:style>
  <w:style w:type="character" w:customStyle="1" w:styleId="WW8Num24z6">
    <w:name w:val="WW8Num24z6"/>
    <w:rsid w:val="00BE59EF"/>
  </w:style>
  <w:style w:type="character" w:customStyle="1" w:styleId="WW8Num24z7">
    <w:name w:val="WW8Num24z7"/>
    <w:rsid w:val="00BE59EF"/>
  </w:style>
  <w:style w:type="character" w:customStyle="1" w:styleId="WW8Num24z8">
    <w:name w:val="WW8Num24z8"/>
    <w:rsid w:val="00BE59EF"/>
  </w:style>
  <w:style w:type="character" w:customStyle="1" w:styleId="WW8Num25z0">
    <w:name w:val="WW8Num25z0"/>
    <w:rsid w:val="00BE59EF"/>
    <w:rPr>
      <w:rFonts w:ascii="Symbol" w:hAnsi="Symbol" w:cs="Symbol" w:hint="default"/>
      <w:sz w:val="28"/>
      <w:szCs w:val="28"/>
      <w:lang w:val="uk-UA"/>
    </w:rPr>
  </w:style>
  <w:style w:type="character" w:customStyle="1" w:styleId="WW8Num26z0">
    <w:name w:val="WW8Num26z0"/>
    <w:rsid w:val="00BE59EF"/>
    <w:rPr>
      <w:rFonts w:ascii="Symbol" w:hAnsi="Symbol" w:cs="Symbol" w:hint="default"/>
      <w:sz w:val="28"/>
      <w:szCs w:val="28"/>
      <w:lang w:val="uk-UA"/>
    </w:rPr>
  </w:style>
  <w:style w:type="character" w:customStyle="1" w:styleId="WW8Num26z1">
    <w:name w:val="WW8Num26z1"/>
    <w:rsid w:val="00BE59EF"/>
  </w:style>
  <w:style w:type="character" w:customStyle="1" w:styleId="WW8Num26z2">
    <w:name w:val="WW8Num26z2"/>
    <w:rsid w:val="00BE59EF"/>
  </w:style>
  <w:style w:type="character" w:customStyle="1" w:styleId="WW8Num26z3">
    <w:name w:val="WW8Num26z3"/>
    <w:rsid w:val="00BE59EF"/>
  </w:style>
  <w:style w:type="character" w:customStyle="1" w:styleId="WW8Num26z4">
    <w:name w:val="WW8Num26z4"/>
    <w:rsid w:val="00BE59EF"/>
  </w:style>
  <w:style w:type="character" w:customStyle="1" w:styleId="WW8Num26z5">
    <w:name w:val="WW8Num26z5"/>
    <w:rsid w:val="00BE59EF"/>
  </w:style>
  <w:style w:type="character" w:customStyle="1" w:styleId="WW8Num26z6">
    <w:name w:val="WW8Num26z6"/>
    <w:rsid w:val="00BE59EF"/>
  </w:style>
  <w:style w:type="character" w:customStyle="1" w:styleId="WW8Num26z7">
    <w:name w:val="WW8Num26z7"/>
    <w:rsid w:val="00BE59EF"/>
  </w:style>
  <w:style w:type="character" w:customStyle="1" w:styleId="WW8Num26z8">
    <w:name w:val="WW8Num26z8"/>
    <w:rsid w:val="00BE59EF"/>
  </w:style>
  <w:style w:type="character" w:customStyle="1" w:styleId="WW8Num27z0">
    <w:name w:val="WW8Num27z0"/>
    <w:rsid w:val="00BE59EF"/>
  </w:style>
  <w:style w:type="character" w:customStyle="1" w:styleId="WW8Num27z1">
    <w:name w:val="WW8Num27z1"/>
    <w:rsid w:val="00BE59EF"/>
    <w:rPr>
      <w:rFonts w:ascii="Times New Roman" w:hAnsi="Times New Roman" w:cs="Times New Roman"/>
      <w:lang w:val="uk-UA"/>
    </w:rPr>
  </w:style>
  <w:style w:type="character" w:customStyle="1" w:styleId="WW8Num27z2">
    <w:name w:val="WW8Num27z2"/>
    <w:rsid w:val="00BE59EF"/>
  </w:style>
  <w:style w:type="character" w:customStyle="1" w:styleId="WW8Num27z3">
    <w:name w:val="WW8Num27z3"/>
    <w:rsid w:val="00BE59EF"/>
    <w:rPr>
      <w:rFonts w:ascii="Arial" w:hAnsi="Arial" w:cs="Arial"/>
      <w:b w:val="0"/>
      <w:sz w:val="24"/>
      <w:lang w:val="uk-UA"/>
    </w:rPr>
  </w:style>
  <w:style w:type="character" w:customStyle="1" w:styleId="WW8Num27z4">
    <w:name w:val="WW8Num27z4"/>
    <w:rsid w:val="00BE59EF"/>
  </w:style>
  <w:style w:type="character" w:customStyle="1" w:styleId="WW8Num27z5">
    <w:name w:val="WW8Num27z5"/>
    <w:rsid w:val="00BE59EF"/>
  </w:style>
  <w:style w:type="character" w:customStyle="1" w:styleId="WW8Num27z6">
    <w:name w:val="WW8Num27z6"/>
    <w:rsid w:val="00BE59EF"/>
  </w:style>
  <w:style w:type="character" w:customStyle="1" w:styleId="WW8Num27z7">
    <w:name w:val="WW8Num27z7"/>
    <w:rsid w:val="00BE59EF"/>
  </w:style>
  <w:style w:type="character" w:customStyle="1" w:styleId="WW8Num27z8">
    <w:name w:val="WW8Num27z8"/>
    <w:rsid w:val="00BE59EF"/>
  </w:style>
  <w:style w:type="character" w:customStyle="1" w:styleId="WW8Num28z0">
    <w:name w:val="WW8Num28z0"/>
    <w:rsid w:val="00BE59EF"/>
    <w:rPr>
      <w:rFonts w:cs="Times New Roman"/>
    </w:rPr>
  </w:style>
  <w:style w:type="character" w:customStyle="1" w:styleId="WW8Num29z0">
    <w:name w:val="WW8Num29z0"/>
    <w:rsid w:val="00BE59EF"/>
    <w:rPr>
      <w:rFonts w:cs="Times New Roman"/>
    </w:rPr>
  </w:style>
  <w:style w:type="character" w:customStyle="1" w:styleId="WW8Num30z0">
    <w:name w:val="WW8Num30z0"/>
    <w:rsid w:val="00BE59EF"/>
  </w:style>
  <w:style w:type="character" w:customStyle="1" w:styleId="WW8Num30z1">
    <w:name w:val="WW8Num30z1"/>
    <w:rsid w:val="00BE59EF"/>
  </w:style>
  <w:style w:type="character" w:customStyle="1" w:styleId="WW8Num30z2">
    <w:name w:val="WW8Num30z2"/>
    <w:rsid w:val="00BE59EF"/>
  </w:style>
  <w:style w:type="character" w:customStyle="1" w:styleId="WW8Num30z3">
    <w:name w:val="WW8Num30z3"/>
    <w:rsid w:val="00BE59EF"/>
  </w:style>
  <w:style w:type="character" w:customStyle="1" w:styleId="WW8Num30z4">
    <w:name w:val="WW8Num30z4"/>
    <w:rsid w:val="00BE59EF"/>
  </w:style>
  <w:style w:type="character" w:customStyle="1" w:styleId="WW8Num30z5">
    <w:name w:val="WW8Num30z5"/>
    <w:rsid w:val="00BE59EF"/>
  </w:style>
  <w:style w:type="character" w:customStyle="1" w:styleId="WW8Num30z6">
    <w:name w:val="WW8Num30z6"/>
    <w:rsid w:val="00BE59EF"/>
  </w:style>
  <w:style w:type="character" w:customStyle="1" w:styleId="WW8Num30z7">
    <w:name w:val="WW8Num30z7"/>
    <w:rsid w:val="00BE59EF"/>
  </w:style>
  <w:style w:type="character" w:customStyle="1" w:styleId="WW8Num30z8">
    <w:name w:val="WW8Num30z8"/>
    <w:rsid w:val="00BE59EF"/>
  </w:style>
  <w:style w:type="character" w:customStyle="1" w:styleId="WW8Num31z0">
    <w:name w:val="WW8Num31z0"/>
    <w:rsid w:val="00BE59EF"/>
  </w:style>
  <w:style w:type="character" w:customStyle="1" w:styleId="WW8Num31z1">
    <w:name w:val="WW8Num31z1"/>
    <w:rsid w:val="00BE59EF"/>
  </w:style>
  <w:style w:type="character" w:customStyle="1" w:styleId="WW8Num31z2">
    <w:name w:val="WW8Num31z2"/>
    <w:rsid w:val="00BE59EF"/>
  </w:style>
  <w:style w:type="character" w:customStyle="1" w:styleId="WW8Num31z3">
    <w:name w:val="WW8Num31z3"/>
    <w:rsid w:val="00BE59EF"/>
  </w:style>
  <w:style w:type="character" w:customStyle="1" w:styleId="WW8Num31z4">
    <w:name w:val="WW8Num31z4"/>
    <w:rsid w:val="00BE59EF"/>
  </w:style>
  <w:style w:type="character" w:customStyle="1" w:styleId="WW8Num31z5">
    <w:name w:val="WW8Num31z5"/>
    <w:rsid w:val="00BE59EF"/>
  </w:style>
  <w:style w:type="character" w:customStyle="1" w:styleId="WW8Num31z6">
    <w:name w:val="WW8Num31z6"/>
    <w:rsid w:val="00BE59EF"/>
  </w:style>
  <w:style w:type="character" w:customStyle="1" w:styleId="WW8Num31z7">
    <w:name w:val="WW8Num31z7"/>
    <w:rsid w:val="00BE59EF"/>
  </w:style>
  <w:style w:type="character" w:customStyle="1" w:styleId="WW8Num31z8">
    <w:name w:val="WW8Num31z8"/>
    <w:rsid w:val="00BE59EF"/>
  </w:style>
  <w:style w:type="character" w:customStyle="1" w:styleId="WW8Num32z0">
    <w:name w:val="WW8Num32z0"/>
    <w:rsid w:val="00BE59EF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32z1">
    <w:name w:val="WW8Num32z1"/>
    <w:rsid w:val="00BE59EF"/>
    <w:rPr>
      <w:rFonts w:cs="Times New Roman"/>
    </w:rPr>
  </w:style>
  <w:style w:type="character" w:customStyle="1" w:styleId="WW8Num33z0">
    <w:name w:val="WW8Num33z0"/>
    <w:rsid w:val="00BE59EF"/>
    <w:rPr>
      <w:rFonts w:eastAsia="Arial Unicode MS"/>
      <w:color w:val="auto"/>
      <w:kern w:val="0"/>
      <w:sz w:val="28"/>
      <w:szCs w:val="28"/>
      <w:lang w:val="en-US" w:eastAsia="ru-RU"/>
    </w:rPr>
  </w:style>
  <w:style w:type="character" w:customStyle="1" w:styleId="WW8Num33z1">
    <w:name w:val="WW8Num33z1"/>
    <w:rsid w:val="00BE59EF"/>
  </w:style>
  <w:style w:type="character" w:customStyle="1" w:styleId="WW8Num33z2">
    <w:name w:val="WW8Num33z2"/>
    <w:rsid w:val="00BE59EF"/>
  </w:style>
  <w:style w:type="character" w:customStyle="1" w:styleId="WW8Num33z3">
    <w:name w:val="WW8Num33z3"/>
    <w:rsid w:val="00BE59EF"/>
  </w:style>
  <w:style w:type="character" w:customStyle="1" w:styleId="WW8Num33z4">
    <w:name w:val="WW8Num33z4"/>
    <w:rsid w:val="00BE59EF"/>
  </w:style>
  <w:style w:type="character" w:customStyle="1" w:styleId="WW8Num33z5">
    <w:name w:val="WW8Num33z5"/>
    <w:rsid w:val="00BE59EF"/>
  </w:style>
  <w:style w:type="character" w:customStyle="1" w:styleId="WW8Num33z6">
    <w:name w:val="WW8Num33z6"/>
    <w:rsid w:val="00BE59EF"/>
  </w:style>
  <w:style w:type="character" w:customStyle="1" w:styleId="WW8Num33z7">
    <w:name w:val="WW8Num33z7"/>
    <w:rsid w:val="00BE59EF"/>
  </w:style>
  <w:style w:type="character" w:customStyle="1" w:styleId="WW8Num33z8">
    <w:name w:val="WW8Num33z8"/>
    <w:rsid w:val="00BE59EF"/>
  </w:style>
  <w:style w:type="character" w:customStyle="1" w:styleId="WW8Num34z0">
    <w:name w:val="WW8Num34z0"/>
    <w:rsid w:val="00BE59EF"/>
  </w:style>
  <w:style w:type="character" w:customStyle="1" w:styleId="WW8Num34z1">
    <w:name w:val="WW8Num34z1"/>
    <w:rsid w:val="00BE59EF"/>
  </w:style>
  <w:style w:type="character" w:customStyle="1" w:styleId="WW8Num34z2">
    <w:name w:val="WW8Num34z2"/>
    <w:rsid w:val="00BE59EF"/>
  </w:style>
  <w:style w:type="character" w:customStyle="1" w:styleId="WW8Num34z3">
    <w:name w:val="WW8Num34z3"/>
    <w:rsid w:val="00BE59EF"/>
  </w:style>
  <w:style w:type="character" w:customStyle="1" w:styleId="WW8Num34z4">
    <w:name w:val="WW8Num34z4"/>
    <w:rsid w:val="00BE59EF"/>
  </w:style>
  <w:style w:type="character" w:customStyle="1" w:styleId="WW8Num34z5">
    <w:name w:val="WW8Num34z5"/>
    <w:rsid w:val="00BE59EF"/>
  </w:style>
  <w:style w:type="character" w:customStyle="1" w:styleId="WW8Num34z6">
    <w:name w:val="WW8Num34z6"/>
    <w:rsid w:val="00BE59EF"/>
  </w:style>
  <w:style w:type="character" w:customStyle="1" w:styleId="WW8Num34z7">
    <w:name w:val="WW8Num34z7"/>
    <w:rsid w:val="00BE59EF"/>
  </w:style>
  <w:style w:type="character" w:customStyle="1" w:styleId="WW8Num34z8">
    <w:name w:val="WW8Num34z8"/>
    <w:rsid w:val="00BE59EF"/>
  </w:style>
  <w:style w:type="character" w:customStyle="1" w:styleId="WW8Num35z0">
    <w:name w:val="WW8Num35z0"/>
    <w:rsid w:val="00BE59EF"/>
    <w:rPr>
      <w:rFonts w:eastAsia="Arial Unicode MS"/>
      <w:sz w:val="28"/>
      <w:szCs w:val="28"/>
      <w:lang w:val="uk-UA"/>
    </w:rPr>
  </w:style>
  <w:style w:type="character" w:customStyle="1" w:styleId="WW8Num35z1">
    <w:name w:val="WW8Num35z1"/>
    <w:rsid w:val="00BE59EF"/>
  </w:style>
  <w:style w:type="character" w:customStyle="1" w:styleId="WW8Num35z2">
    <w:name w:val="WW8Num35z2"/>
    <w:rsid w:val="00BE59EF"/>
  </w:style>
  <w:style w:type="character" w:customStyle="1" w:styleId="WW8Num35z3">
    <w:name w:val="WW8Num35z3"/>
    <w:rsid w:val="00BE59EF"/>
  </w:style>
  <w:style w:type="character" w:customStyle="1" w:styleId="WW8Num35z4">
    <w:name w:val="WW8Num35z4"/>
    <w:rsid w:val="00BE59EF"/>
  </w:style>
  <w:style w:type="character" w:customStyle="1" w:styleId="WW8Num35z5">
    <w:name w:val="WW8Num35z5"/>
    <w:rsid w:val="00BE59EF"/>
  </w:style>
  <w:style w:type="character" w:customStyle="1" w:styleId="WW8Num35z6">
    <w:name w:val="WW8Num35z6"/>
    <w:rsid w:val="00BE59EF"/>
  </w:style>
  <w:style w:type="character" w:customStyle="1" w:styleId="WW8Num35z7">
    <w:name w:val="WW8Num35z7"/>
    <w:rsid w:val="00BE59EF"/>
  </w:style>
  <w:style w:type="character" w:customStyle="1" w:styleId="WW8Num35z8">
    <w:name w:val="WW8Num35z8"/>
    <w:rsid w:val="00BE59EF"/>
  </w:style>
  <w:style w:type="character" w:customStyle="1" w:styleId="50">
    <w:name w:val="Основной шрифт абзаца5"/>
    <w:rsid w:val="00BE59EF"/>
  </w:style>
  <w:style w:type="character" w:customStyle="1" w:styleId="WW8Num2z1">
    <w:name w:val="WW8Num2z1"/>
    <w:rsid w:val="00BE59EF"/>
    <w:rPr>
      <w:rFonts w:ascii="Times New Roman" w:hAnsi="Times New Roman" w:cs="Times New Roman"/>
      <w:lang w:val="uk-UA"/>
    </w:rPr>
  </w:style>
  <w:style w:type="character" w:customStyle="1" w:styleId="WW8Num2z2">
    <w:name w:val="WW8Num2z2"/>
    <w:rsid w:val="00BE59EF"/>
  </w:style>
  <w:style w:type="character" w:customStyle="1" w:styleId="WW8Num2z3">
    <w:name w:val="WW8Num2z3"/>
    <w:rsid w:val="00BE59EF"/>
    <w:rPr>
      <w:rFonts w:ascii="Arial" w:hAnsi="Arial" w:cs="Arial"/>
      <w:b w:val="0"/>
      <w:sz w:val="24"/>
      <w:lang w:val="uk-UA"/>
    </w:rPr>
  </w:style>
  <w:style w:type="character" w:customStyle="1" w:styleId="WW8Num2z4">
    <w:name w:val="WW8Num2z4"/>
    <w:rsid w:val="00BE59EF"/>
  </w:style>
  <w:style w:type="character" w:customStyle="1" w:styleId="WW8Num2z5">
    <w:name w:val="WW8Num2z5"/>
    <w:rsid w:val="00BE59EF"/>
  </w:style>
  <w:style w:type="character" w:customStyle="1" w:styleId="WW8Num2z6">
    <w:name w:val="WW8Num2z6"/>
    <w:rsid w:val="00BE59EF"/>
  </w:style>
  <w:style w:type="character" w:customStyle="1" w:styleId="WW8Num2z7">
    <w:name w:val="WW8Num2z7"/>
    <w:rsid w:val="00BE59EF"/>
  </w:style>
  <w:style w:type="character" w:customStyle="1" w:styleId="WW8Num2z8">
    <w:name w:val="WW8Num2z8"/>
    <w:rsid w:val="00BE59EF"/>
  </w:style>
  <w:style w:type="character" w:customStyle="1" w:styleId="WW8Num25z1">
    <w:name w:val="WW8Num25z1"/>
    <w:rsid w:val="00BE59EF"/>
    <w:rPr>
      <w:rFonts w:hint="default"/>
      <w:bCs/>
      <w:sz w:val="28"/>
      <w:szCs w:val="28"/>
      <w:lang w:val="uk-UA"/>
    </w:rPr>
  </w:style>
  <w:style w:type="character" w:customStyle="1" w:styleId="WW8Num25z2">
    <w:name w:val="WW8Num25z2"/>
    <w:rsid w:val="00BE59EF"/>
    <w:rPr>
      <w:rFonts w:ascii="Wingdings" w:hAnsi="Wingdings" w:cs="Wingdings" w:hint="default"/>
    </w:rPr>
  </w:style>
  <w:style w:type="character" w:customStyle="1" w:styleId="WW8Num25z3">
    <w:name w:val="WW8Num25z3"/>
    <w:rsid w:val="00BE59EF"/>
    <w:rPr>
      <w:rFonts w:ascii="Symbol" w:hAnsi="Symbol" w:cs="Symbol" w:hint="default"/>
    </w:rPr>
  </w:style>
  <w:style w:type="character" w:customStyle="1" w:styleId="WW8Num25z4">
    <w:name w:val="WW8Num25z4"/>
    <w:rsid w:val="00BE59EF"/>
    <w:rPr>
      <w:rFonts w:ascii="Courier New" w:hAnsi="Courier New" w:cs="Courier New" w:hint="default"/>
    </w:rPr>
  </w:style>
  <w:style w:type="character" w:customStyle="1" w:styleId="WW8Num29z1">
    <w:name w:val="WW8Num29z1"/>
    <w:rsid w:val="00BE59EF"/>
    <w:rPr>
      <w:rFonts w:hint="default"/>
    </w:rPr>
  </w:style>
  <w:style w:type="character" w:customStyle="1" w:styleId="WW8Num29z2">
    <w:name w:val="WW8Num29z2"/>
    <w:rsid w:val="00BE59EF"/>
    <w:rPr>
      <w:rFonts w:cs="Times New Roman"/>
    </w:rPr>
  </w:style>
  <w:style w:type="character" w:customStyle="1" w:styleId="WW8Num36z0">
    <w:name w:val="WW8Num36z0"/>
    <w:rsid w:val="00BE59EF"/>
  </w:style>
  <w:style w:type="character" w:customStyle="1" w:styleId="WW8Num36z1">
    <w:name w:val="WW8Num36z1"/>
    <w:rsid w:val="00BE59EF"/>
  </w:style>
  <w:style w:type="character" w:customStyle="1" w:styleId="WW8Num36z2">
    <w:name w:val="WW8Num36z2"/>
    <w:rsid w:val="00BE59EF"/>
  </w:style>
  <w:style w:type="character" w:customStyle="1" w:styleId="WW8Num36z3">
    <w:name w:val="WW8Num36z3"/>
    <w:rsid w:val="00BE59EF"/>
  </w:style>
  <w:style w:type="character" w:customStyle="1" w:styleId="WW8Num36z4">
    <w:name w:val="WW8Num36z4"/>
    <w:rsid w:val="00BE59EF"/>
  </w:style>
  <w:style w:type="character" w:customStyle="1" w:styleId="WW8Num36z5">
    <w:name w:val="WW8Num36z5"/>
    <w:rsid w:val="00BE59EF"/>
  </w:style>
  <w:style w:type="character" w:customStyle="1" w:styleId="WW8Num36z6">
    <w:name w:val="WW8Num36z6"/>
    <w:rsid w:val="00BE59EF"/>
  </w:style>
  <w:style w:type="character" w:customStyle="1" w:styleId="WW8Num36z7">
    <w:name w:val="WW8Num36z7"/>
    <w:rsid w:val="00BE59EF"/>
  </w:style>
  <w:style w:type="character" w:customStyle="1" w:styleId="WW8Num36z8">
    <w:name w:val="WW8Num36z8"/>
    <w:rsid w:val="00BE59EF"/>
  </w:style>
  <w:style w:type="character" w:customStyle="1" w:styleId="WW8Num37z0">
    <w:name w:val="WW8Num37z0"/>
    <w:rsid w:val="00BE59EF"/>
  </w:style>
  <w:style w:type="character" w:customStyle="1" w:styleId="WW8Num37z1">
    <w:name w:val="WW8Num37z1"/>
    <w:rsid w:val="00BE59EF"/>
  </w:style>
  <w:style w:type="character" w:customStyle="1" w:styleId="WW8Num37z2">
    <w:name w:val="WW8Num37z2"/>
    <w:rsid w:val="00BE59EF"/>
  </w:style>
  <w:style w:type="character" w:customStyle="1" w:styleId="WW8Num37z3">
    <w:name w:val="WW8Num37z3"/>
    <w:rsid w:val="00BE59EF"/>
  </w:style>
  <w:style w:type="character" w:customStyle="1" w:styleId="WW8Num37z4">
    <w:name w:val="WW8Num37z4"/>
    <w:rsid w:val="00BE59EF"/>
  </w:style>
  <w:style w:type="character" w:customStyle="1" w:styleId="WW8Num37z5">
    <w:name w:val="WW8Num37z5"/>
    <w:rsid w:val="00BE59EF"/>
  </w:style>
  <w:style w:type="character" w:customStyle="1" w:styleId="WW8Num37z6">
    <w:name w:val="WW8Num37z6"/>
    <w:rsid w:val="00BE59EF"/>
  </w:style>
  <w:style w:type="character" w:customStyle="1" w:styleId="WW8Num37z7">
    <w:name w:val="WW8Num37z7"/>
    <w:rsid w:val="00BE59EF"/>
  </w:style>
  <w:style w:type="character" w:customStyle="1" w:styleId="WW8Num37z8">
    <w:name w:val="WW8Num37z8"/>
    <w:rsid w:val="00BE59EF"/>
  </w:style>
  <w:style w:type="character" w:customStyle="1" w:styleId="WW8Num38z0">
    <w:name w:val="WW8Num38z0"/>
    <w:rsid w:val="00BE59EF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WW8Num38z1">
    <w:name w:val="WW8Num38z1"/>
    <w:rsid w:val="00BE59EF"/>
    <w:rPr>
      <w:rFonts w:ascii="Courier New" w:hAnsi="Courier New" w:cs="Courier New"/>
    </w:rPr>
  </w:style>
  <w:style w:type="character" w:customStyle="1" w:styleId="WW8Num38z2">
    <w:name w:val="WW8Num38z2"/>
    <w:rsid w:val="00BE59EF"/>
    <w:rPr>
      <w:rFonts w:ascii="Wingdings" w:hAnsi="Wingdings" w:cs="Wingdings"/>
    </w:rPr>
  </w:style>
  <w:style w:type="character" w:customStyle="1" w:styleId="WW8Num38z3">
    <w:name w:val="WW8Num38z3"/>
    <w:rsid w:val="00BE59EF"/>
    <w:rPr>
      <w:rFonts w:ascii="Symbol" w:hAnsi="Symbol" w:cs="Symbol"/>
    </w:rPr>
  </w:style>
  <w:style w:type="character" w:customStyle="1" w:styleId="WW8Num39z0">
    <w:name w:val="WW8Num39z0"/>
    <w:rsid w:val="00BE59EF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40z0">
    <w:name w:val="WW8Num40z0"/>
    <w:rsid w:val="00BE59EF"/>
  </w:style>
  <w:style w:type="character" w:customStyle="1" w:styleId="WW8Num40z1">
    <w:name w:val="WW8Num40z1"/>
    <w:rsid w:val="00BE59EF"/>
  </w:style>
  <w:style w:type="character" w:customStyle="1" w:styleId="WW8Num40z2">
    <w:name w:val="WW8Num40z2"/>
    <w:rsid w:val="00BE59EF"/>
  </w:style>
  <w:style w:type="character" w:customStyle="1" w:styleId="WW8Num40z3">
    <w:name w:val="WW8Num40z3"/>
    <w:rsid w:val="00BE59EF"/>
  </w:style>
  <w:style w:type="character" w:customStyle="1" w:styleId="WW8Num40z4">
    <w:name w:val="WW8Num40z4"/>
    <w:rsid w:val="00BE59EF"/>
  </w:style>
  <w:style w:type="character" w:customStyle="1" w:styleId="WW8Num40z5">
    <w:name w:val="WW8Num40z5"/>
    <w:rsid w:val="00BE59EF"/>
  </w:style>
  <w:style w:type="character" w:customStyle="1" w:styleId="WW8Num40z6">
    <w:name w:val="WW8Num40z6"/>
    <w:rsid w:val="00BE59EF"/>
  </w:style>
  <w:style w:type="character" w:customStyle="1" w:styleId="WW8Num40z7">
    <w:name w:val="WW8Num40z7"/>
    <w:rsid w:val="00BE59EF"/>
  </w:style>
  <w:style w:type="character" w:customStyle="1" w:styleId="WW8Num40z8">
    <w:name w:val="WW8Num40z8"/>
    <w:rsid w:val="00BE59EF"/>
  </w:style>
  <w:style w:type="character" w:customStyle="1" w:styleId="WW8Num41z0">
    <w:name w:val="WW8Num41z0"/>
    <w:rsid w:val="00BE59EF"/>
  </w:style>
  <w:style w:type="character" w:customStyle="1" w:styleId="WW8Num41z1">
    <w:name w:val="WW8Num41z1"/>
    <w:rsid w:val="00BE59EF"/>
  </w:style>
  <w:style w:type="character" w:customStyle="1" w:styleId="WW8Num41z2">
    <w:name w:val="WW8Num41z2"/>
    <w:rsid w:val="00BE59EF"/>
  </w:style>
  <w:style w:type="character" w:customStyle="1" w:styleId="WW8Num41z3">
    <w:name w:val="WW8Num41z3"/>
    <w:rsid w:val="00BE59EF"/>
  </w:style>
  <w:style w:type="character" w:customStyle="1" w:styleId="WW8Num41z4">
    <w:name w:val="WW8Num41z4"/>
    <w:rsid w:val="00BE59EF"/>
  </w:style>
  <w:style w:type="character" w:customStyle="1" w:styleId="WW8Num41z5">
    <w:name w:val="WW8Num41z5"/>
    <w:rsid w:val="00BE59EF"/>
  </w:style>
  <w:style w:type="character" w:customStyle="1" w:styleId="WW8Num41z6">
    <w:name w:val="WW8Num41z6"/>
    <w:rsid w:val="00BE59EF"/>
  </w:style>
  <w:style w:type="character" w:customStyle="1" w:styleId="WW8Num41z7">
    <w:name w:val="WW8Num41z7"/>
    <w:rsid w:val="00BE59EF"/>
  </w:style>
  <w:style w:type="character" w:customStyle="1" w:styleId="WW8Num41z8">
    <w:name w:val="WW8Num41z8"/>
    <w:rsid w:val="00BE59EF"/>
  </w:style>
  <w:style w:type="character" w:customStyle="1" w:styleId="WW8Num42z0">
    <w:name w:val="WW8Num42z0"/>
    <w:rsid w:val="00BE59EF"/>
    <w:rPr>
      <w:rFonts w:eastAsia="Arial Unicode MS" w:cs="Arial"/>
    </w:rPr>
  </w:style>
  <w:style w:type="character" w:customStyle="1" w:styleId="WW8Num42z1">
    <w:name w:val="WW8Num42z1"/>
    <w:rsid w:val="00BE59EF"/>
    <w:rPr>
      <w:rFonts w:cs="Courier New"/>
    </w:rPr>
  </w:style>
  <w:style w:type="character" w:customStyle="1" w:styleId="WW8Num42z2">
    <w:name w:val="WW8Num42z2"/>
    <w:rsid w:val="00BE59EF"/>
  </w:style>
  <w:style w:type="character" w:customStyle="1" w:styleId="WW8Num42z3">
    <w:name w:val="WW8Num42z3"/>
    <w:rsid w:val="00BE59EF"/>
  </w:style>
  <w:style w:type="character" w:customStyle="1" w:styleId="WW8Num42z5">
    <w:name w:val="WW8Num42z5"/>
    <w:rsid w:val="00BE59EF"/>
  </w:style>
  <w:style w:type="character" w:customStyle="1" w:styleId="WW8Num42z6">
    <w:name w:val="WW8Num42z6"/>
    <w:rsid w:val="00BE59EF"/>
  </w:style>
  <w:style w:type="character" w:customStyle="1" w:styleId="WW8Num42z8">
    <w:name w:val="WW8Num42z8"/>
    <w:rsid w:val="00BE59EF"/>
  </w:style>
  <w:style w:type="character" w:customStyle="1" w:styleId="WW8Num43z0">
    <w:name w:val="WW8Num43z0"/>
    <w:rsid w:val="00BE59EF"/>
    <w:rPr>
      <w:rFonts w:eastAsia="Arial Unicode MS" w:cs="Arial Unicode MS"/>
    </w:rPr>
  </w:style>
  <w:style w:type="character" w:customStyle="1" w:styleId="WW8Num43z1">
    <w:name w:val="WW8Num43z1"/>
    <w:rsid w:val="00BE59EF"/>
    <w:rPr>
      <w:rFonts w:cs="Courier New"/>
    </w:rPr>
  </w:style>
  <w:style w:type="character" w:customStyle="1" w:styleId="WW8Num43z2">
    <w:name w:val="WW8Num43z2"/>
    <w:rsid w:val="00BE59EF"/>
  </w:style>
  <w:style w:type="character" w:customStyle="1" w:styleId="WW8Num43z3">
    <w:name w:val="WW8Num43z3"/>
    <w:rsid w:val="00BE59EF"/>
  </w:style>
  <w:style w:type="character" w:customStyle="1" w:styleId="WW8Num43z5">
    <w:name w:val="WW8Num43z5"/>
    <w:rsid w:val="00BE59EF"/>
  </w:style>
  <w:style w:type="character" w:customStyle="1" w:styleId="WW8Num43z6">
    <w:name w:val="WW8Num43z6"/>
    <w:rsid w:val="00BE59EF"/>
  </w:style>
  <w:style w:type="character" w:customStyle="1" w:styleId="WW8Num43z8">
    <w:name w:val="WW8Num43z8"/>
    <w:rsid w:val="00BE59EF"/>
  </w:style>
  <w:style w:type="character" w:customStyle="1" w:styleId="WW8Num44z0">
    <w:name w:val="WW8Num44z0"/>
    <w:rsid w:val="00BE59EF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BE59EF"/>
    <w:rPr>
      <w:rFonts w:ascii="Courier New" w:hAnsi="Courier New" w:cs="Courier New" w:hint="default"/>
    </w:rPr>
  </w:style>
  <w:style w:type="character" w:customStyle="1" w:styleId="WW8Num44z2">
    <w:name w:val="WW8Num44z2"/>
    <w:rsid w:val="00BE59EF"/>
    <w:rPr>
      <w:rFonts w:ascii="Wingdings" w:hAnsi="Wingdings" w:cs="Wingdings" w:hint="default"/>
    </w:rPr>
  </w:style>
  <w:style w:type="character" w:customStyle="1" w:styleId="WW8Num44z3">
    <w:name w:val="WW8Num44z3"/>
    <w:rsid w:val="00BE59EF"/>
    <w:rPr>
      <w:rFonts w:ascii="Symbol" w:hAnsi="Symbol" w:cs="Symbol" w:hint="default"/>
    </w:rPr>
  </w:style>
  <w:style w:type="character" w:customStyle="1" w:styleId="WW8Num45z0">
    <w:name w:val="WW8Num45z0"/>
    <w:rsid w:val="00BE59EF"/>
  </w:style>
  <w:style w:type="character" w:customStyle="1" w:styleId="WW8Num45z1">
    <w:name w:val="WW8Num45z1"/>
    <w:rsid w:val="00BE59EF"/>
  </w:style>
  <w:style w:type="character" w:customStyle="1" w:styleId="WW8Num45z2">
    <w:name w:val="WW8Num45z2"/>
    <w:rsid w:val="00BE59EF"/>
  </w:style>
  <w:style w:type="character" w:customStyle="1" w:styleId="WW8Num45z3">
    <w:name w:val="WW8Num45z3"/>
    <w:rsid w:val="00BE59EF"/>
  </w:style>
  <w:style w:type="character" w:customStyle="1" w:styleId="WW8Num45z4">
    <w:name w:val="WW8Num45z4"/>
    <w:rsid w:val="00BE59EF"/>
  </w:style>
  <w:style w:type="character" w:customStyle="1" w:styleId="WW8Num45z5">
    <w:name w:val="WW8Num45z5"/>
    <w:rsid w:val="00BE59EF"/>
  </w:style>
  <w:style w:type="character" w:customStyle="1" w:styleId="WW8Num45z6">
    <w:name w:val="WW8Num45z6"/>
    <w:rsid w:val="00BE59EF"/>
  </w:style>
  <w:style w:type="character" w:customStyle="1" w:styleId="WW8Num45z7">
    <w:name w:val="WW8Num45z7"/>
    <w:rsid w:val="00BE59EF"/>
  </w:style>
  <w:style w:type="character" w:customStyle="1" w:styleId="WW8Num45z8">
    <w:name w:val="WW8Num45z8"/>
    <w:rsid w:val="00BE59EF"/>
  </w:style>
  <w:style w:type="character" w:customStyle="1" w:styleId="WW8Num46z0">
    <w:name w:val="WW8Num46z0"/>
    <w:rsid w:val="00BE59EF"/>
  </w:style>
  <w:style w:type="character" w:customStyle="1" w:styleId="WW8Num46z1">
    <w:name w:val="WW8Num46z1"/>
    <w:rsid w:val="00BE59EF"/>
  </w:style>
  <w:style w:type="character" w:customStyle="1" w:styleId="WW8Num46z2">
    <w:name w:val="WW8Num46z2"/>
    <w:rsid w:val="00BE59EF"/>
  </w:style>
  <w:style w:type="character" w:customStyle="1" w:styleId="WW8Num46z3">
    <w:name w:val="WW8Num46z3"/>
    <w:rsid w:val="00BE59EF"/>
  </w:style>
  <w:style w:type="character" w:customStyle="1" w:styleId="WW8Num46z4">
    <w:name w:val="WW8Num46z4"/>
    <w:rsid w:val="00BE59EF"/>
  </w:style>
  <w:style w:type="character" w:customStyle="1" w:styleId="WW8Num46z5">
    <w:name w:val="WW8Num46z5"/>
    <w:rsid w:val="00BE59EF"/>
  </w:style>
  <w:style w:type="character" w:customStyle="1" w:styleId="WW8Num46z6">
    <w:name w:val="WW8Num46z6"/>
    <w:rsid w:val="00BE59EF"/>
  </w:style>
  <w:style w:type="character" w:customStyle="1" w:styleId="WW8Num46z7">
    <w:name w:val="WW8Num46z7"/>
    <w:rsid w:val="00BE59EF"/>
  </w:style>
  <w:style w:type="character" w:customStyle="1" w:styleId="WW8Num46z8">
    <w:name w:val="WW8Num46z8"/>
    <w:rsid w:val="00BE59EF"/>
  </w:style>
  <w:style w:type="character" w:customStyle="1" w:styleId="WW8Num47z0">
    <w:name w:val="WW8Num47z0"/>
    <w:rsid w:val="00BE59EF"/>
    <w:rPr>
      <w:rFonts w:eastAsia="Arial Unicode MS"/>
      <w:color w:val="auto"/>
      <w:kern w:val="0"/>
      <w:sz w:val="28"/>
      <w:szCs w:val="28"/>
      <w:lang w:val="en-US"/>
    </w:rPr>
  </w:style>
  <w:style w:type="character" w:customStyle="1" w:styleId="WW8Num47z1">
    <w:name w:val="WW8Num47z1"/>
    <w:rsid w:val="00BE59EF"/>
  </w:style>
  <w:style w:type="character" w:customStyle="1" w:styleId="WW8Num47z2">
    <w:name w:val="WW8Num47z2"/>
    <w:rsid w:val="00BE59EF"/>
  </w:style>
  <w:style w:type="character" w:customStyle="1" w:styleId="WW8Num47z3">
    <w:name w:val="WW8Num47z3"/>
    <w:rsid w:val="00BE59EF"/>
  </w:style>
  <w:style w:type="character" w:customStyle="1" w:styleId="WW8Num47z4">
    <w:name w:val="WW8Num47z4"/>
    <w:rsid w:val="00BE59EF"/>
  </w:style>
  <w:style w:type="character" w:customStyle="1" w:styleId="WW8Num47z5">
    <w:name w:val="WW8Num47z5"/>
    <w:rsid w:val="00BE59EF"/>
  </w:style>
  <w:style w:type="character" w:customStyle="1" w:styleId="WW8Num47z6">
    <w:name w:val="WW8Num47z6"/>
    <w:rsid w:val="00BE59EF"/>
  </w:style>
  <w:style w:type="character" w:customStyle="1" w:styleId="WW8Num47z7">
    <w:name w:val="WW8Num47z7"/>
    <w:rsid w:val="00BE59EF"/>
  </w:style>
  <w:style w:type="character" w:customStyle="1" w:styleId="WW8Num47z8">
    <w:name w:val="WW8Num47z8"/>
    <w:rsid w:val="00BE59EF"/>
  </w:style>
  <w:style w:type="character" w:customStyle="1" w:styleId="WW8Num48z0">
    <w:name w:val="WW8Num48z0"/>
    <w:rsid w:val="00BE59EF"/>
    <w:rPr>
      <w:sz w:val="28"/>
      <w:szCs w:val="28"/>
    </w:rPr>
  </w:style>
  <w:style w:type="character" w:customStyle="1" w:styleId="WW8Num48z1">
    <w:name w:val="WW8Num48z1"/>
    <w:rsid w:val="00BE59EF"/>
  </w:style>
  <w:style w:type="character" w:customStyle="1" w:styleId="WW8Num48z2">
    <w:name w:val="WW8Num48z2"/>
    <w:rsid w:val="00BE59EF"/>
  </w:style>
  <w:style w:type="character" w:customStyle="1" w:styleId="WW8Num48z3">
    <w:name w:val="WW8Num48z3"/>
    <w:rsid w:val="00BE59EF"/>
  </w:style>
  <w:style w:type="character" w:customStyle="1" w:styleId="WW8Num48z4">
    <w:name w:val="WW8Num48z4"/>
    <w:rsid w:val="00BE59EF"/>
  </w:style>
  <w:style w:type="character" w:customStyle="1" w:styleId="WW8Num48z5">
    <w:name w:val="WW8Num48z5"/>
    <w:rsid w:val="00BE59EF"/>
  </w:style>
  <w:style w:type="character" w:customStyle="1" w:styleId="WW8Num48z6">
    <w:name w:val="WW8Num48z6"/>
    <w:rsid w:val="00BE59EF"/>
  </w:style>
  <w:style w:type="character" w:customStyle="1" w:styleId="WW8Num48z7">
    <w:name w:val="WW8Num48z7"/>
    <w:rsid w:val="00BE59EF"/>
  </w:style>
  <w:style w:type="character" w:customStyle="1" w:styleId="WW8Num48z8">
    <w:name w:val="WW8Num48z8"/>
    <w:rsid w:val="00BE59EF"/>
  </w:style>
  <w:style w:type="character" w:customStyle="1" w:styleId="WW8Num49z0">
    <w:name w:val="WW8Num49z0"/>
    <w:rsid w:val="00BE59EF"/>
  </w:style>
  <w:style w:type="character" w:customStyle="1" w:styleId="WW8Num49z1">
    <w:name w:val="WW8Num49z1"/>
    <w:rsid w:val="00BE59EF"/>
  </w:style>
  <w:style w:type="character" w:customStyle="1" w:styleId="WW8Num49z2">
    <w:name w:val="WW8Num49z2"/>
    <w:rsid w:val="00BE59EF"/>
  </w:style>
  <w:style w:type="character" w:customStyle="1" w:styleId="WW8Num49z3">
    <w:name w:val="WW8Num49z3"/>
    <w:rsid w:val="00BE59EF"/>
  </w:style>
  <w:style w:type="character" w:customStyle="1" w:styleId="WW8Num49z4">
    <w:name w:val="WW8Num49z4"/>
    <w:rsid w:val="00BE59EF"/>
  </w:style>
  <w:style w:type="character" w:customStyle="1" w:styleId="WW8Num49z5">
    <w:name w:val="WW8Num49z5"/>
    <w:rsid w:val="00BE59EF"/>
  </w:style>
  <w:style w:type="character" w:customStyle="1" w:styleId="WW8Num49z6">
    <w:name w:val="WW8Num49z6"/>
    <w:rsid w:val="00BE59EF"/>
  </w:style>
  <w:style w:type="character" w:customStyle="1" w:styleId="WW8Num49z7">
    <w:name w:val="WW8Num49z7"/>
    <w:rsid w:val="00BE59EF"/>
  </w:style>
  <w:style w:type="character" w:customStyle="1" w:styleId="WW8Num49z8">
    <w:name w:val="WW8Num49z8"/>
    <w:rsid w:val="00BE59EF"/>
  </w:style>
  <w:style w:type="character" w:customStyle="1" w:styleId="WW8Num50z0">
    <w:name w:val="WW8Num50z0"/>
    <w:rsid w:val="00BE59EF"/>
  </w:style>
  <w:style w:type="character" w:customStyle="1" w:styleId="WW8Num50z1">
    <w:name w:val="WW8Num50z1"/>
    <w:rsid w:val="00BE59EF"/>
  </w:style>
  <w:style w:type="character" w:customStyle="1" w:styleId="WW8Num50z2">
    <w:name w:val="WW8Num50z2"/>
    <w:rsid w:val="00BE59EF"/>
  </w:style>
  <w:style w:type="character" w:customStyle="1" w:styleId="WW8Num50z3">
    <w:name w:val="WW8Num50z3"/>
    <w:rsid w:val="00BE59EF"/>
  </w:style>
  <w:style w:type="character" w:customStyle="1" w:styleId="WW8Num50z4">
    <w:name w:val="WW8Num50z4"/>
    <w:rsid w:val="00BE59EF"/>
  </w:style>
  <w:style w:type="character" w:customStyle="1" w:styleId="WW8Num50z5">
    <w:name w:val="WW8Num50z5"/>
    <w:rsid w:val="00BE59EF"/>
  </w:style>
  <w:style w:type="character" w:customStyle="1" w:styleId="WW8Num50z6">
    <w:name w:val="WW8Num50z6"/>
    <w:rsid w:val="00BE59EF"/>
  </w:style>
  <w:style w:type="character" w:customStyle="1" w:styleId="WW8Num50z7">
    <w:name w:val="WW8Num50z7"/>
    <w:rsid w:val="00BE59EF"/>
  </w:style>
  <w:style w:type="character" w:customStyle="1" w:styleId="WW8Num50z8">
    <w:name w:val="WW8Num50z8"/>
    <w:rsid w:val="00BE59EF"/>
  </w:style>
  <w:style w:type="character" w:customStyle="1" w:styleId="WW8Num51z0">
    <w:name w:val="WW8Num51z0"/>
    <w:rsid w:val="00BE59EF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51z1">
    <w:name w:val="WW8Num51z1"/>
    <w:rsid w:val="00BE59EF"/>
  </w:style>
  <w:style w:type="character" w:customStyle="1" w:styleId="WW8Num51z2">
    <w:name w:val="WW8Num51z2"/>
    <w:rsid w:val="00BE59EF"/>
  </w:style>
  <w:style w:type="character" w:customStyle="1" w:styleId="WW8Num51z3">
    <w:name w:val="WW8Num51z3"/>
    <w:rsid w:val="00BE59EF"/>
  </w:style>
  <w:style w:type="character" w:customStyle="1" w:styleId="WW8Num51z4">
    <w:name w:val="WW8Num51z4"/>
    <w:rsid w:val="00BE59EF"/>
  </w:style>
  <w:style w:type="character" w:customStyle="1" w:styleId="WW8Num51z5">
    <w:name w:val="WW8Num51z5"/>
    <w:rsid w:val="00BE59EF"/>
  </w:style>
  <w:style w:type="character" w:customStyle="1" w:styleId="WW8Num51z6">
    <w:name w:val="WW8Num51z6"/>
    <w:rsid w:val="00BE59EF"/>
  </w:style>
  <w:style w:type="character" w:customStyle="1" w:styleId="WW8Num51z7">
    <w:name w:val="WW8Num51z7"/>
    <w:rsid w:val="00BE59EF"/>
  </w:style>
  <w:style w:type="character" w:customStyle="1" w:styleId="WW8Num51z8">
    <w:name w:val="WW8Num51z8"/>
    <w:rsid w:val="00BE59EF"/>
  </w:style>
  <w:style w:type="character" w:customStyle="1" w:styleId="WW8Num52z0">
    <w:name w:val="WW8Num52z0"/>
    <w:rsid w:val="00BE59EF"/>
    <w:rPr>
      <w:sz w:val="28"/>
      <w:szCs w:val="28"/>
      <w:lang w:val="uk-UA"/>
    </w:rPr>
  </w:style>
  <w:style w:type="character" w:customStyle="1" w:styleId="WW8Num52z1">
    <w:name w:val="WW8Num52z1"/>
    <w:rsid w:val="00BE59EF"/>
  </w:style>
  <w:style w:type="character" w:customStyle="1" w:styleId="WW8Num52z2">
    <w:name w:val="WW8Num52z2"/>
    <w:rsid w:val="00BE59EF"/>
  </w:style>
  <w:style w:type="character" w:customStyle="1" w:styleId="WW8Num52z3">
    <w:name w:val="WW8Num52z3"/>
    <w:rsid w:val="00BE59EF"/>
  </w:style>
  <w:style w:type="character" w:customStyle="1" w:styleId="WW8Num52z4">
    <w:name w:val="WW8Num52z4"/>
    <w:rsid w:val="00BE59EF"/>
  </w:style>
  <w:style w:type="character" w:customStyle="1" w:styleId="WW8Num52z5">
    <w:name w:val="WW8Num52z5"/>
    <w:rsid w:val="00BE59EF"/>
  </w:style>
  <w:style w:type="character" w:customStyle="1" w:styleId="WW8Num52z6">
    <w:name w:val="WW8Num52z6"/>
    <w:rsid w:val="00BE59EF"/>
  </w:style>
  <w:style w:type="character" w:customStyle="1" w:styleId="WW8Num52z7">
    <w:name w:val="WW8Num52z7"/>
    <w:rsid w:val="00BE59EF"/>
  </w:style>
  <w:style w:type="character" w:customStyle="1" w:styleId="WW8Num52z8">
    <w:name w:val="WW8Num52z8"/>
    <w:rsid w:val="00BE59EF"/>
  </w:style>
  <w:style w:type="character" w:customStyle="1" w:styleId="WW8Num53z0">
    <w:name w:val="WW8Num53z0"/>
    <w:rsid w:val="00BE59EF"/>
    <w:rPr>
      <w:rFonts w:ascii="Times New Roman" w:eastAsia="Times New Roman" w:hAnsi="Times New Roman" w:cs="Times New Roman"/>
      <w:sz w:val="20"/>
    </w:rPr>
  </w:style>
  <w:style w:type="character" w:customStyle="1" w:styleId="WW8Num53z1">
    <w:name w:val="WW8Num53z1"/>
    <w:rsid w:val="00BE59EF"/>
    <w:rPr>
      <w:rFonts w:ascii="Courier New" w:hAnsi="Courier New" w:cs="Courier New"/>
    </w:rPr>
  </w:style>
  <w:style w:type="character" w:customStyle="1" w:styleId="WW8Num53z2">
    <w:name w:val="WW8Num53z2"/>
    <w:rsid w:val="00BE59EF"/>
    <w:rPr>
      <w:rFonts w:ascii="Wingdings" w:hAnsi="Wingdings" w:cs="Wingdings"/>
    </w:rPr>
  </w:style>
  <w:style w:type="character" w:customStyle="1" w:styleId="WW8Num53z3">
    <w:name w:val="WW8Num53z3"/>
    <w:rsid w:val="00BE59EF"/>
    <w:rPr>
      <w:rFonts w:ascii="Symbol" w:hAnsi="Symbol" w:cs="Symbol"/>
    </w:rPr>
  </w:style>
  <w:style w:type="character" w:customStyle="1" w:styleId="WW8Num54z0">
    <w:name w:val="WW8Num54z0"/>
    <w:rsid w:val="00BE59EF"/>
  </w:style>
  <w:style w:type="character" w:customStyle="1" w:styleId="WW8Num54z1">
    <w:name w:val="WW8Num54z1"/>
    <w:rsid w:val="00BE59EF"/>
  </w:style>
  <w:style w:type="character" w:customStyle="1" w:styleId="WW8Num54z2">
    <w:name w:val="WW8Num54z2"/>
    <w:rsid w:val="00BE59EF"/>
  </w:style>
  <w:style w:type="character" w:customStyle="1" w:styleId="WW8Num54z3">
    <w:name w:val="WW8Num54z3"/>
    <w:rsid w:val="00BE59EF"/>
  </w:style>
  <w:style w:type="character" w:customStyle="1" w:styleId="WW8Num54z4">
    <w:name w:val="WW8Num54z4"/>
    <w:rsid w:val="00BE59EF"/>
  </w:style>
  <w:style w:type="character" w:customStyle="1" w:styleId="WW8Num54z5">
    <w:name w:val="WW8Num54z5"/>
    <w:rsid w:val="00BE59EF"/>
  </w:style>
  <w:style w:type="character" w:customStyle="1" w:styleId="WW8Num54z6">
    <w:name w:val="WW8Num54z6"/>
    <w:rsid w:val="00BE59EF"/>
  </w:style>
  <w:style w:type="character" w:customStyle="1" w:styleId="WW8Num54z7">
    <w:name w:val="WW8Num54z7"/>
    <w:rsid w:val="00BE59EF"/>
  </w:style>
  <w:style w:type="character" w:customStyle="1" w:styleId="WW8Num54z8">
    <w:name w:val="WW8Num54z8"/>
    <w:rsid w:val="00BE59EF"/>
  </w:style>
  <w:style w:type="character" w:customStyle="1" w:styleId="WW8Num55z0">
    <w:name w:val="WW8Num55z0"/>
    <w:rsid w:val="00BE59EF"/>
  </w:style>
  <w:style w:type="character" w:customStyle="1" w:styleId="WW8Num55z1">
    <w:name w:val="WW8Num55z1"/>
    <w:rsid w:val="00BE59EF"/>
  </w:style>
  <w:style w:type="character" w:customStyle="1" w:styleId="WW8Num55z2">
    <w:name w:val="WW8Num55z2"/>
    <w:rsid w:val="00BE59EF"/>
  </w:style>
  <w:style w:type="character" w:customStyle="1" w:styleId="WW8Num55z3">
    <w:name w:val="WW8Num55z3"/>
    <w:rsid w:val="00BE59EF"/>
  </w:style>
  <w:style w:type="character" w:customStyle="1" w:styleId="WW8Num55z4">
    <w:name w:val="WW8Num55z4"/>
    <w:rsid w:val="00BE59EF"/>
  </w:style>
  <w:style w:type="character" w:customStyle="1" w:styleId="WW8Num55z5">
    <w:name w:val="WW8Num55z5"/>
    <w:rsid w:val="00BE59EF"/>
  </w:style>
  <w:style w:type="character" w:customStyle="1" w:styleId="WW8Num55z6">
    <w:name w:val="WW8Num55z6"/>
    <w:rsid w:val="00BE59EF"/>
  </w:style>
  <w:style w:type="character" w:customStyle="1" w:styleId="WW8Num55z7">
    <w:name w:val="WW8Num55z7"/>
    <w:rsid w:val="00BE59EF"/>
  </w:style>
  <w:style w:type="character" w:customStyle="1" w:styleId="WW8Num55z8">
    <w:name w:val="WW8Num55z8"/>
    <w:rsid w:val="00BE59EF"/>
  </w:style>
  <w:style w:type="character" w:customStyle="1" w:styleId="WW8Num56z0">
    <w:name w:val="WW8Num56z0"/>
    <w:rsid w:val="00BE59EF"/>
    <w:rPr>
      <w:rFonts w:ascii="Times New Roman" w:eastAsia="Calibri" w:hAnsi="Times New Roman" w:cs="Times New Roman"/>
      <w:color w:val="auto"/>
      <w:kern w:val="0"/>
      <w:sz w:val="28"/>
      <w:szCs w:val="24"/>
      <w:lang w:val="uk-UA"/>
    </w:rPr>
  </w:style>
  <w:style w:type="character" w:customStyle="1" w:styleId="WW8Num56z1">
    <w:name w:val="WW8Num56z1"/>
    <w:rsid w:val="00BE59EF"/>
  </w:style>
  <w:style w:type="character" w:customStyle="1" w:styleId="WW8Num56z2">
    <w:name w:val="WW8Num56z2"/>
    <w:rsid w:val="00BE59EF"/>
  </w:style>
  <w:style w:type="character" w:customStyle="1" w:styleId="WW8Num56z3">
    <w:name w:val="WW8Num56z3"/>
    <w:rsid w:val="00BE59EF"/>
  </w:style>
  <w:style w:type="character" w:customStyle="1" w:styleId="WW8Num56z4">
    <w:name w:val="WW8Num56z4"/>
    <w:rsid w:val="00BE59EF"/>
  </w:style>
  <w:style w:type="character" w:customStyle="1" w:styleId="WW8Num56z5">
    <w:name w:val="WW8Num56z5"/>
    <w:rsid w:val="00BE59EF"/>
  </w:style>
  <w:style w:type="character" w:customStyle="1" w:styleId="WW8Num56z6">
    <w:name w:val="WW8Num56z6"/>
    <w:rsid w:val="00BE59EF"/>
  </w:style>
  <w:style w:type="character" w:customStyle="1" w:styleId="WW8Num56z7">
    <w:name w:val="WW8Num56z7"/>
    <w:rsid w:val="00BE59EF"/>
  </w:style>
  <w:style w:type="character" w:customStyle="1" w:styleId="WW8Num56z8">
    <w:name w:val="WW8Num56z8"/>
    <w:rsid w:val="00BE59EF"/>
  </w:style>
  <w:style w:type="character" w:customStyle="1" w:styleId="WW8Num57z0">
    <w:name w:val="WW8Num57z0"/>
    <w:rsid w:val="00BE59EF"/>
    <w:rPr>
      <w:rFonts w:cs="Times New Roman"/>
    </w:rPr>
  </w:style>
  <w:style w:type="character" w:customStyle="1" w:styleId="WW8Num58z0">
    <w:name w:val="WW8Num58z0"/>
    <w:rsid w:val="00BE59EF"/>
  </w:style>
  <w:style w:type="character" w:customStyle="1" w:styleId="WW8Num58z1">
    <w:name w:val="WW8Num58z1"/>
    <w:rsid w:val="00BE59EF"/>
  </w:style>
  <w:style w:type="character" w:customStyle="1" w:styleId="WW8Num58z2">
    <w:name w:val="WW8Num58z2"/>
    <w:rsid w:val="00BE59EF"/>
  </w:style>
  <w:style w:type="character" w:customStyle="1" w:styleId="WW8Num58z3">
    <w:name w:val="WW8Num58z3"/>
    <w:rsid w:val="00BE59EF"/>
  </w:style>
  <w:style w:type="character" w:customStyle="1" w:styleId="WW8Num58z4">
    <w:name w:val="WW8Num58z4"/>
    <w:rsid w:val="00BE59EF"/>
  </w:style>
  <w:style w:type="character" w:customStyle="1" w:styleId="WW8Num58z5">
    <w:name w:val="WW8Num58z5"/>
    <w:rsid w:val="00BE59EF"/>
  </w:style>
  <w:style w:type="character" w:customStyle="1" w:styleId="WW8Num58z6">
    <w:name w:val="WW8Num58z6"/>
    <w:rsid w:val="00BE59EF"/>
  </w:style>
  <w:style w:type="character" w:customStyle="1" w:styleId="WW8Num58z7">
    <w:name w:val="WW8Num58z7"/>
    <w:rsid w:val="00BE59EF"/>
  </w:style>
  <w:style w:type="character" w:customStyle="1" w:styleId="WW8Num58z8">
    <w:name w:val="WW8Num58z8"/>
    <w:rsid w:val="00BE59EF"/>
  </w:style>
  <w:style w:type="character" w:customStyle="1" w:styleId="WW8Num59z0">
    <w:name w:val="WW8Num59z0"/>
    <w:rsid w:val="00BE59EF"/>
  </w:style>
  <w:style w:type="character" w:customStyle="1" w:styleId="WW8Num59z1">
    <w:name w:val="WW8Num59z1"/>
    <w:rsid w:val="00BE59EF"/>
  </w:style>
  <w:style w:type="character" w:customStyle="1" w:styleId="WW8Num59z2">
    <w:name w:val="WW8Num59z2"/>
    <w:rsid w:val="00BE59EF"/>
  </w:style>
  <w:style w:type="character" w:customStyle="1" w:styleId="WW8Num59z3">
    <w:name w:val="WW8Num59z3"/>
    <w:rsid w:val="00BE59EF"/>
  </w:style>
  <w:style w:type="character" w:customStyle="1" w:styleId="WW8Num59z4">
    <w:name w:val="WW8Num59z4"/>
    <w:rsid w:val="00BE59EF"/>
  </w:style>
  <w:style w:type="character" w:customStyle="1" w:styleId="WW8Num59z5">
    <w:name w:val="WW8Num59z5"/>
    <w:rsid w:val="00BE59EF"/>
  </w:style>
  <w:style w:type="character" w:customStyle="1" w:styleId="WW8Num59z6">
    <w:name w:val="WW8Num59z6"/>
    <w:rsid w:val="00BE59EF"/>
  </w:style>
  <w:style w:type="character" w:customStyle="1" w:styleId="WW8Num59z7">
    <w:name w:val="WW8Num59z7"/>
    <w:rsid w:val="00BE59EF"/>
  </w:style>
  <w:style w:type="character" w:customStyle="1" w:styleId="WW8Num59z8">
    <w:name w:val="WW8Num59z8"/>
    <w:rsid w:val="00BE59EF"/>
  </w:style>
  <w:style w:type="character" w:customStyle="1" w:styleId="WW8Num60z0">
    <w:name w:val="WW8Num60z0"/>
    <w:rsid w:val="00BE59EF"/>
  </w:style>
  <w:style w:type="character" w:customStyle="1" w:styleId="WW8Num60z1">
    <w:name w:val="WW8Num60z1"/>
    <w:rsid w:val="00BE59EF"/>
  </w:style>
  <w:style w:type="character" w:customStyle="1" w:styleId="WW8Num60z2">
    <w:name w:val="WW8Num60z2"/>
    <w:rsid w:val="00BE59EF"/>
  </w:style>
  <w:style w:type="character" w:customStyle="1" w:styleId="WW8Num60z3">
    <w:name w:val="WW8Num60z3"/>
    <w:rsid w:val="00BE59EF"/>
  </w:style>
  <w:style w:type="character" w:customStyle="1" w:styleId="WW8Num60z4">
    <w:name w:val="WW8Num60z4"/>
    <w:rsid w:val="00BE59EF"/>
  </w:style>
  <w:style w:type="character" w:customStyle="1" w:styleId="WW8Num60z5">
    <w:name w:val="WW8Num60z5"/>
    <w:rsid w:val="00BE59EF"/>
  </w:style>
  <w:style w:type="character" w:customStyle="1" w:styleId="WW8Num60z6">
    <w:name w:val="WW8Num60z6"/>
    <w:rsid w:val="00BE59EF"/>
  </w:style>
  <w:style w:type="character" w:customStyle="1" w:styleId="WW8Num60z7">
    <w:name w:val="WW8Num60z7"/>
    <w:rsid w:val="00BE59EF"/>
  </w:style>
  <w:style w:type="character" w:customStyle="1" w:styleId="WW8Num60z8">
    <w:name w:val="WW8Num60z8"/>
    <w:rsid w:val="00BE59EF"/>
  </w:style>
  <w:style w:type="character" w:customStyle="1" w:styleId="WW8Num61z0">
    <w:name w:val="WW8Num61z0"/>
    <w:rsid w:val="00BE59EF"/>
    <w:rPr>
      <w:rFonts w:hint="default"/>
      <w:sz w:val="28"/>
      <w:szCs w:val="28"/>
      <w:lang w:val="uk-UA"/>
    </w:rPr>
  </w:style>
  <w:style w:type="character" w:customStyle="1" w:styleId="WW8Num61z1">
    <w:name w:val="WW8Num61z1"/>
    <w:rsid w:val="00BE59EF"/>
  </w:style>
  <w:style w:type="character" w:customStyle="1" w:styleId="WW8Num61z2">
    <w:name w:val="WW8Num61z2"/>
    <w:rsid w:val="00BE59EF"/>
  </w:style>
  <w:style w:type="character" w:customStyle="1" w:styleId="WW8Num61z3">
    <w:name w:val="WW8Num61z3"/>
    <w:rsid w:val="00BE59EF"/>
  </w:style>
  <w:style w:type="character" w:customStyle="1" w:styleId="WW8Num61z4">
    <w:name w:val="WW8Num61z4"/>
    <w:rsid w:val="00BE59EF"/>
  </w:style>
  <w:style w:type="character" w:customStyle="1" w:styleId="WW8Num61z5">
    <w:name w:val="WW8Num61z5"/>
    <w:rsid w:val="00BE59EF"/>
  </w:style>
  <w:style w:type="character" w:customStyle="1" w:styleId="WW8Num61z6">
    <w:name w:val="WW8Num61z6"/>
    <w:rsid w:val="00BE59EF"/>
  </w:style>
  <w:style w:type="character" w:customStyle="1" w:styleId="WW8Num61z7">
    <w:name w:val="WW8Num61z7"/>
    <w:rsid w:val="00BE59EF"/>
  </w:style>
  <w:style w:type="character" w:customStyle="1" w:styleId="WW8Num61z8">
    <w:name w:val="WW8Num61z8"/>
    <w:rsid w:val="00BE59EF"/>
  </w:style>
  <w:style w:type="character" w:customStyle="1" w:styleId="WW8Num62z0">
    <w:name w:val="WW8Num62z0"/>
    <w:rsid w:val="00BE59EF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62z1">
    <w:name w:val="WW8Num62z1"/>
    <w:rsid w:val="00BE59EF"/>
    <w:rPr>
      <w:rFonts w:cs="Times New Roman"/>
    </w:rPr>
  </w:style>
  <w:style w:type="character" w:customStyle="1" w:styleId="WW8Num63z0">
    <w:name w:val="WW8Num63z0"/>
    <w:rsid w:val="00BE59EF"/>
    <w:rPr>
      <w:rFonts w:ascii="Symbol" w:hAnsi="Symbol" w:cs="Symbol" w:hint="default"/>
      <w:sz w:val="20"/>
    </w:rPr>
  </w:style>
  <w:style w:type="character" w:customStyle="1" w:styleId="WW8Num63z1">
    <w:name w:val="WW8Num63z1"/>
    <w:rsid w:val="00BE59EF"/>
    <w:rPr>
      <w:rFonts w:ascii="Courier New" w:hAnsi="Courier New" w:cs="Courier New" w:hint="default"/>
      <w:sz w:val="20"/>
    </w:rPr>
  </w:style>
  <w:style w:type="character" w:customStyle="1" w:styleId="WW8Num63z2">
    <w:name w:val="WW8Num63z2"/>
    <w:rsid w:val="00BE59EF"/>
    <w:rPr>
      <w:rFonts w:ascii="Wingdings" w:hAnsi="Wingdings" w:cs="Wingdings" w:hint="default"/>
      <w:sz w:val="20"/>
    </w:rPr>
  </w:style>
  <w:style w:type="character" w:customStyle="1" w:styleId="WW8Num64z0">
    <w:name w:val="WW8Num64z0"/>
    <w:rsid w:val="00BE59EF"/>
    <w:rPr>
      <w:rFonts w:eastAsia="Arial Unicode MS"/>
      <w:sz w:val="28"/>
      <w:szCs w:val="28"/>
      <w:lang w:val="uk-UA"/>
    </w:rPr>
  </w:style>
  <w:style w:type="character" w:customStyle="1" w:styleId="WW8Num64z1">
    <w:name w:val="WW8Num64z1"/>
    <w:rsid w:val="00BE59EF"/>
  </w:style>
  <w:style w:type="character" w:customStyle="1" w:styleId="WW8Num64z2">
    <w:name w:val="WW8Num64z2"/>
    <w:rsid w:val="00BE59EF"/>
  </w:style>
  <w:style w:type="character" w:customStyle="1" w:styleId="WW8Num64z3">
    <w:name w:val="WW8Num64z3"/>
    <w:rsid w:val="00BE59EF"/>
  </w:style>
  <w:style w:type="character" w:customStyle="1" w:styleId="WW8Num64z4">
    <w:name w:val="WW8Num64z4"/>
    <w:rsid w:val="00BE59EF"/>
  </w:style>
  <w:style w:type="character" w:customStyle="1" w:styleId="WW8Num64z5">
    <w:name w:val="WW8Num64z5"/>
    <w:rsid w:val="00BE59EF"/>
  </w:style>
  <w:style w:type="character" w:customStyle="1" w:styleId="WW8Num64z6">
    <w:name w:val="WW8Num64z6"/>
    <w:rsid w:val="00BE59EF"/>
  </w:style>
  <w:style w:type="character" w:customStyle="1" w:styleId="WW8Num64z7">
    <w:name w:val="WW8Num64z7"/>
    <w:rsid w:val="00BE59EF"/>
  </w:style>
  <w:style w:type="character" w:customStyle="1" w:styleId="WW8Num64z8">
    <w:name w:val="WW8Num64z8"/>
    <w:rsid w:val="00BE59EF"/>
  </w:style>
  <w:style w:type="character" w:customStyle="1" w:styleId="WW8Num65z0">
    <w:name w:val="WW8Num65z0"/>
    <w:rsid w:val="00BE59EF"/>
  </w:style>
  <w:style w:type="character" w:customStyle="1" w:styleId="WW8Num65z1">
    <w:name w:val="WW8Num65z1"/>
    <w:rsid w:val="00BE59EF"/>
  </w:style>
  <w:style w:type="character" w:customStyle="1" w:styleId="WW8Num65z2">
    <w:name w:val="WW8Num65z2"/>
    <w:rsid w:val="00BE59EF"/>
  </w:style>
  <w:style w:type="character" w:customStyle="1" w:styleId="WW8Num65z3">
    <w:name w:val="WW8Num65z3"/>
    <w:rsid w:val="00BE59EF"/>
  </w:style>
  <w:style w:type="character" w:customStyle="1" w:styleId="WW8Num65z4">
    <w:name w:val="WW8Num65z4"/>
    <w:rsid w:val="00BE59EF"/>
  </w:style>
  <w:style w:type="character" w:customStyle="1" w:styleId="WW8Num65z5">
    <w:name w:val="WW8Num65z5"/>
    <w:rsid w:val="00BE59EF"/>
  </w:style>
  <w:style w:type="character" w:customStyle="1" w:styleId="WW8Num65z6">
    <w:name w:val="WW8Num65z6"/>
    <w:rsid w:val="00BE59EF"/>
  </w:style>
  <w:style w:type="character" w:customStyle="1" w:styleId="WW8Num65z7">
    <w:name w:val="WW8Num65z7"/>
    <w:rsid w:val="00BE59EF"/>
  </w:style>
  <w:style w:type="character" w:customStyle="1" w:styleId="WW8Num65z8">
    <w:name w:val="WW8Num65z8"/>
    <w:rsid w:val="00BE59EF"/>
  </w:style>
  <w:style w:type="character" w:customStyle="1" w:styleId="WW8Num66z0">
    <w:name w:val="WW8Num66z0"/>
    <w:rsid w:val="00BE59EF"/>
    <w:rPr>
      <w:rFonts w:ascii="Symbol" w:hAnsi="Symbol" w:cs="Symbol" w:hint="default"/>
      <w:color w:val="auto"/>
      <w:kern w:val="0"/>
      <w:sz w:val="20"/>
      <w:szCs w:val="28"/>
      <w:lang w:val="uk-UA"/>
    </w:rPr>
  </w:style>
  <w:style w:type="character" w:customStyle="1" w:styleId="WW8Num66z1">
    <w:name w:val="WW8Num66z1"/>
    <w:rsid w:val="00BE59EF"/>
    <w:rPr>
      <w:rFonts w:ascii="Courier New" w:hAnsi="Courier New" w:cs="Courier New" w:hint="default"/>
      <w:sz w:val="20"/>
    </w:rPr>
  </w:style>
  <w:style w:type="character" w:customStyle="1" w:styleId="WW8Num66z2">
    <w:name w:val="WW8Num66z2"/>
    <w:rsid w:val="00BE59EF"/>
    <w:rPr>
      <w:rFonts w:ascii="Wingdings" w:hAnsi="Wingdings" w:cs="Wingdings" w:hint="default"/>
      <w:sz w:val="20"/>
    </w:rPr>
  </w:style>
  <w:style w:type="character" w:customStyle="1" w:styleId="WW8Num67z0">
    <w:name w:val="WW8Num67z0"/>
    <w:rsid w:val="00BE59EF"/>
  </w:style>
  <w:style w:type="character" w:customStyle="1" w:styleId="WW8Num67z1">
    <w:name w:val="WW8Num67z1"/>
    <w:rsid w:val="00BE59EF"/>
  </w:style>
  <w:style w:type="character" w:customStyle="1" w:styleId="WW8Num67z2">
    <w:name w:val="WW8Num67z2"/>
    <w:rsid w:val="00BE59EF"/>
  </w:style>
  <w:style w:type="character" w:customStyle="1" w:styleId="WW8Num67z3">
    <w:name w:val="WW8Num67z3"/>
    <w:rsid w:val="00BE59EF"/>
  </w:style>
  <w:style w:type="character" w:customStyle="1" w:styleId="WW8Num67z4">
    <w:name w:val="WW8Num67z4"/>
    <w:rsid w:val="00BE59EF"/>
  </w:style>
  <w:style w:type="character" w:customStyle="1" w:styleId="WW8Num67z5">
    <w:name w:val="WW8Num67z5"/>
    <w:rsid w:val="00BE59EF"/>
  </w:style>
  <w:style w:type="character" w:customStyle="1" w:styleId="WW8Num67z6">
    <w:name w:val="WW8Num67z6"/>
    <w:rsid w:val="00BE59EF"/>
  </w:style>
  <w:style w:type="character" w:customStyle="1" w:styleId="WW8Num67z7">
    <w:name w:val="WW8Num67z7"/>
    <w:rsid w:val="00BE59EF"/>
  </w:style>
  <w:style w:type="character" w:customStyle="1" w:styleId="WW8Num67z8">
    <w:name w:val="WW8Num67z8"/>
    <w:rsid w:val="00BE59EF"/>
  </w:style>
  <w:style w:type="character" w:customStyle="1" w:styleId="WW8Num68z0">
    <w:name w:val="WW8Num68z0"/>
    <w:rsid w:val="00BE59EF"/>
    <w:rPr>
      <w:rFonts w:cs="Times New Roman"/>
      <w:kern w:val="0"/>
      <w:sz w:val="28"/>
      <w:szCs w:val="28"/>
      <w:lang w:val="uk-UA"/>
    </w:rPr>
  </w:style>
  <w:style w:type="character" w:customStyle="1" w:styleId="WW8Num68z1">
    <w:name w:val="WW8Num68z1"/>
    <w:rsid w:val="00BE59EF"/>
  </w:style>
  <w:style w:type="character" w:customStyle="1" w:styleId="WW8Num68z2">
    <w:name w:val="WW8Num68z2"/>
    <w:rsid w:val="00BE59EF"/>
  </w:style>
  <w:style w:type="character" w:customStyle="1" w:styleId="WW8Num68z3">
    <w:name w:val="WW8Num68z3"/>
    <w:rsid w:val="00BE59EF"/>
  </w:style>
  <w:style w:type="character" w:customStyle="1" w:styleId="WW8Num68z4">
    <w:name w:val="WW8Num68z4"/>
    <w:rsid w:val="00BE59EF"/>
  </w:style>
  <w:style w:type="character" w:customStyle="1" w:styleId="WW8Num68z5">
    <w:name w:val="WW8Num68z5"/>
    <w:rsid w:val="00BE59EF"/>
  </w:style>
  <w:style w:type="character" w:customStyle="1" w:styleId="WW8Num68z6">
    <w:name w:val="WW8Num68z6"/>
    <w:rsid w:val="00BE59EF"/>
  </w:style>
  <w:style w:type="character" w:customStyle="1" w:styleId="WW8Num68z7">
    <w:name w:val="WW8Num68z7"/>
    <w:rsid w:val="00BE59EF"/>
  </w:style>
  <w:style w:type="character" w:customStyle="1" w:styleId="WW8Num68z8">
    <w:name w:val="WW8Num68z8"/>
    <w:rsid w:val="00BE59EF"/>
  </w:style>
  <w:style w:type="character" w:customStyle="1" w:styleId="WW8Num69z0">
    <w:name w:val="WW8Num69z0"/>
    <w:rsid w:val="00BE59EF"/>
  </w:style>
  <w:style w:type="character" w:customStyle="1" w:styleId="WW8Num70z0">
    <w:name w:val="WW8Num70z0"/>
    <w:rsid w:val="00BE59EF"/>
    <w:rPr>
      <w:rFonts w:ascii="Symbol" w:hAnsi="Symbol" w:cs="Symbol" w:hint="default"/>
      <w:sz w:val="28"/>
      <w:szCs w:val="28"/>
      <w:lang w:val="uk-UA"/>
    </w:rPr>
  </w:style>
  <w:style w:type="character" w:customStyle="1" w:styleId="WW8Num70z1">
    <w:name w:val="WW8Num70z1"/>
    <w:rsid w:val="00BE59EF"/>
    <w:rPr>
      <w:rFonts w:ascii="Courier New" w:hAnsi="Courier New" w:cs="Courier New" w:hint="default"/>
    </w:rPr>
  </w:style>
  <w:style w:type="character" w:customStyle="1" w:styleId="WW8Num70z2">
    <w:name w:val="WW8Num70z2"/>
    <w:rsid w:val="00BE59EF"/>
    <w:rPr>
      <w:rFonts w:ascii="Wingdings" w:hAnsi="Wingdings" w:cs="Wingdings" w:hint="default"/>
    </w:rPr>
  </w:style>
  <w:style w:type="character" w:customStyle="1" w:styleId="WW8Num71z0">
    <w:name w:val="WW8Num71z0"/>
    <w:rsid w:val="00BE59EF"/>
  </w:style>
  <w:style w:type="character" w:customStyle="1" w:styleId="WW8Num71z1">
    <w:name w:val="WW8Num71z1"/>
    <w:rsid w:val="00BE59EF"/>
  </w:style>
  <w:style w:type="character" w:customStyle="1" w:styleId="WW8Num71z2">
    <w:name w:val="WW8Num71z2"/>
    <w:rsid w:val="00BE59EF"/>
  </w:style>
  <w:style w:type="character" w:customStyle="1" w:styleId="WW8Num71z3">
    <w:name w:val="WW8Num71z3"/>
    <w:rsid w:val="00BE59EF"/>
  </w:style>
  <w:style w:type="character" w:customStyle="1" w:styleId="WW8Num71z4">
    <w:name w:val="WW8Num71z4"/>
    <w:rsid w:val="00BE59EF"/>
  </w:style>
  <w:style w:type="character" w:customStyle="1" w:styleId="WW8Num71z5">
    <w:name w:val="WW8Num71z5"/>
    <w:rsid w:val="00BE59EF"/>
  </w:style>
  <w:style w:type="character" w:customStyle="1" w:styleId="WW8Num71z6">
    <w:name w:val="WW8Num71z6"/>
    <w:rsid w:val="00BE59EF"/>
  </w:style>
  <w:style w:type="character" w:customStyle="1" w:styleId="WW8Num71z7">
    <w:name w:val="WW8Num71z7"/>
    <w:rsid w:val="00BE59EF"/>
  </w:style>
  <w:style w:type="character" w:customStyle="1" w:styleId="WW8Num71z8">
    <w:name w:val="WW8Num71z8"/>
    <w:rsid w:val="00BE59EF"/>
  </w:style>
  <w:style w:type="character" w:customStyle="1" w:styleId="WW8Num72z0">
    <w:name w:val="WW8Num72z0"/>
    <w:rsid w:val="00BE59EF"/>
  </w:style>
  <w:style w:type="character" w:customStyle="1" w:styleId="WW8Num72z1">
    <w:name w:val="WW8Num72z1"/>
    <w:rsid w:val="00BE59EF"/>
  </w:style>
  <w:style w:type="character" w:customStyle="1" w:styleId="WW8Num72z2">
    <w:name w:val="WW8Num72z2"/>
    <w:rsid w:val="00BE59EF"/>
  </w:style>
  <w:style w:type="character" w:customStyle="1" w:styleId="WW8Num72z3">
    <w:name w:val="WW8Num72z3"/>
    <w:rsid w:val="00BE59EF"/>
  </w:style>
  <w:style w:type="character" w:customStyle="1" w:styleId="WW8Num72z4">
    <w:name w:val="WW8Num72z4"/>
    <w:rsid w:val="00BE59EF"/>
  </w:style>
  <w:style w:type="character" w:customStyle="1" w:styleId="WW8Num72z5">
    <w:name w:val="WW8Num72z5"/>
    <w:rsid w:val="00BE59EF"/>
  </w:style>
  <w:style w:type="character" w:customStyle="1" w:styleId="WW8Num72z6">
    <w:name w:val="WW8Num72z6"/>
    <w:rsid w:val="00BE59EF"/>
  </w:style>
  <w:style w:type="character" w:customStyle="1" w:styleId="WW8Num72z7">
    <w:name w:val="WW8Num72z7"/>
    <w:rsid w:val="00BE59EF"/>
  </w:style>
  <w:style w:type="character" w:customStyle="1" w:styleId="WW8Num72z8">
    <w:name w:val="WW8Num72z8"/>
    <w:rsid w:val="00BE59EF"/>
  </w:style>
  <w:style w:type="character" w:customStyle="1" w:styleId="WW8Num73z0">
    <w:name w:val="WW8Num73z0"/>
    <w:rsid w:val="00BE59EF"/>
    <w:rPr>
      <w:rFonts w:eastAsia="Arial Unicode MS" w:cs="Arial"/>
    </w:rPr>
  </w:style>
  <w:style w:type="character" w:customStyle="1" w:styleId="WW8Num73z1">
    <w:name w:val="WW8Num73z1"/>
    <w:rsid w:val="00BE59EF"/>
    <w:rPr>
      <w:rFonts w:cs="Courier New"/>
    </w:rPr>
  </w:style>
  <w:style w:type="character" w:customStyle="1" w:styleId="WW8Num73z2">
    <w:name w:val="WW8Num73z2"/>
    <w:rsid w:val="00BE59EF"/>
  </w:style>
  <w:style w:type="character" w:customStyle="1" w:styleId="WW8Num73z3">
    <w:name w:val="WW8Num73z3"/>
    <w:rsid w:val="00BE59EF"/>
  </w:style>
  <w:style w:type="character" w:customStyle="1" w:styleId="WW8Num73z5">
    <w:name w:val="WW8Num73z5"/>
    <w:rsid w:val="00BE59EF"/>
  </w:style>
  <w:style w:type="character" w:customStyle="1" w:styleId="WW8Num73z6">
    <w:name w:val="WW8Num73z6"/>
    <w:rsid w:val="00BE59EF"/>
  </w:style>
  <w:style w:type="character" w:customStyle="1" w:styleId="WW8Num73z8">
    <w:name w:val="WW8Num73z8"/>
    <w:rsid w:val="00BE59EF"/>
  </w:style>
  <w:style w:type="character" w:customStyle="1" w:styleId="WW8Num74z0">
    <w:name w:val="WW8Num74z0"/>
    <w:rsid w:val="00BE59EF"/>
    <w:rPr>
      <w:rFonts w:ascii="Symbol" w:hAnsi="Symbol" w:cs="Symbol" w:hint="default"/>
      <w:sz w:val="28"/>
      <w:szCs w:val="28"/>
      <w:lang w:val="uk-UA"/>
    </w:rPr>
  </w:style>
  <w:style w:type="character" w:customStyle="1" w:styleId="WW8Num74z1">
    <w:name w:val="WW8Num74z1"/>
    <w:rsid w:val="00BE59EF"/>
  </w:style>
  <w:style w:type="character" w:customStyle="1" w:styleId="WW8Num74z2">
    <w:name w:val="WW8Num74z2"/>
    <w:rsid w:val="00BE59EF"/>
  </w:style>
  <w:style w:type="character" w:customStyle="1" w:styleId="WW8Num74z3">
    <w:name w:val="WW8Num74z3"/>
    <w:rsid w:val="00BE59EF"/>
  </w:style>
  <w:style w:type="character" w:customStyle="1" w:styleId="WW8Num74z4">
    <w:name w:val="WW8Num74z4"/>
    <w:rsid w:val="00BE59EF"/>
  </w:style>
  <w:style w:type="character" w:customStyle="1" w:styleId="WW8Num74z5">
    <w:name w:val="WW8Num74z5"/>
    <w:rsid w:val="00BE59EF"/>
  </w:style>
  <w:style w:type="character" w:customStyle="1" w:styleId="WW8Num74z6">
    <w:name w:val="WW8Num74z6"/>
    <w:rsid w:val="00BE59EF"/>
  </w:style>
  <w:style w:type="character" w:customStyle="1" w:styleId="WW8Num74z7">
    <w:name w:val="WW8Num74z7"/>
    <w:rsid w:val="00BE59EF"/>
  </w:style>
  <w:style w:type="character" w:customStyle="1" w:styleId="WW8Num74z8">
    <w:name w:val="WW8Num74z8"/>
    <w:rsid w:val="00BE59EF"/>
  </w:style>
  <w:style w:type="character" w:customStyle="1" w:styleId="WW8Num75z0">
    <w:name w:val="WW8Num75z0"/>
    <w:rsid w:val="00BE59EF"/>
  </w:style>
  <w:style w:type="character" w:customStyle="1" w:styleId="WW8Num75z1">
    <w:name w:val="WW8Num75z1"/>
    <w:rsid w:val="00BE59EF"/>
  </w:style>
  <w:style w:type="character" w:customStyle="1" w:styleId="WW8Num75z2">
    <w:name w:val="WW8Num75z2"/>
    <w:rsid w:val="00BE59EF"/>
  </w:style>
  <w:style w:type="character" w:customStyle="1" w:styleId="WW8Num75z3">
    <w:name w:val="WW8Num75z3"/>
    <w:rsid w:val="00BE59EF"/>
  </w:style>
  <w:style w:type="character" w:customStyle="1" w:styleId="WW8Num75z4">
    <w:name w:val="WW8Num75z4"/>
    <w:rsid w:val="00BE59EF"/>
  </w:style>
  <w:style w:type="character" w:customStyle="1" w:styleId="WW8Num75z5">
    <w:name w:val="WW8Num75z5"/>
    <w:rsid w:val="00BE59EF"/>
  </w:style>
  <w:style w:type="character" w:customStyle="1" w:styleId="WW8Num75z6">
    <w:name w:val="WW8Num75z6"/>
    <w:rsid w:val="00BE59EF"/>
  </w:style>
  <w:style w:type="character" w:customStyle="1" w:styleId="WW8Num75z7">
    <w:name w:val="WW8Num75z7"/>
    <w:rsid w:val="00BE59EF"/>
  </w:style>
  <w:style w:type="character" w:customStyle="1" w:styleId="WW8Num75z8">
    <w:name w:val="WW8Num75z8"/>
    <w:rsid w:val="00BE59EF"/>
  </w:style>
  <w:style w:type="character" w:customStyle="1" w:styleId="40">
    <w:name w:val="Основной шрифт абзаца4"/>
    <w:rsid w:val="00BE59EF"/>
  </w:style>
  <w:style w:type="character" w:customStyle="1" w:styleId="WW8Num28z1">
    <w:name w:val="WW8Num28z1"/>
    <w:rsid w:val="00BE59EF"/>
    <w:rPr>
      <w:rFonts w:hint="default"/>
    </w:rPr>
  </w:style>
  <w:style w:type="character" w:customStyle="1" w:styleId="WW8Num28z2">
    <w:name w:val="WW8Num28z2"/>
    <w:rsid w:val="00BE59EF"/>
    <w:rPr>
      <w:rFonts w:cs="Times New Roman"/>
    </w:rPr>
  </w:style>
  <w:style w:type="character" w:customStyle="1" w:styleId="WW8Num23z1">
    <w:name w:val="WW8Num23z1"/>
    <w:rsid w:val="00BE59EF"/>
    <w:rPr>
      <w:rFonts w:cs="Times New Roman"/>
    </w:rPr>
  </w:style>
  <w:style w:type="character" w:customStyle="1" w:styleId="WW8Num25z5">
    <w:name w:val="WW8Num25z5"/>
    <w:rsid w:val="00BE59EF"/>
  </w:style>
  <w:style w:type="character" w:customStyle="1" w:styleId="WW8Num25z6">
    <w:name w:val="WW8Num25z6"/>
    <w:rsid w:val="00BE59EF"/>
  </w:style>
  <w:style w:type="character" w:customStyle="1" w:styleId="WW8Num25z7">
    <w:name w:val="WW8Num25z7"/>
    <w:rsid w:val="00BE59EF"/>
  </w:style>
  <w:style w:type="character" w:customStyle="1" w:styleId="WW8Num25z8">
    <w:name w:val="WW8Num25z8"/>
    <w:rsid w:val="00BE59EF"/>
  </w:style>
  <w:style w:type="character" w:customStyle="1" w:styleId="WW8Num28z3">
    <w:name w:val="WW8Num28z3"/>
    <w:rsid w:val="00BE59EF"/>
  </w:style>
  <w:style w:type="character" w:customStyle="1" w:styleId="WW8Num28z4">
    <w:name w:val="WW8Num28z4"/>
    <w:rsid w:val="00BE59EF"/>
  </w:style>
  <w:style w:type="character" w:customStyle="1" w:styleId="WW8Num28z5">
    <w:name w:val="WW8Num28z5"/>
    <w:rsid w:val="00BE59EF"/>
  </w:style>
  <w:style w:type="character" w:customStyle="1" w:styleId="WW8Num28z6">
    <w:name w:val="WW8Num28z6"/>
    <w:rsid w:val="00BE59EF"/>
  </w:style>
  <w:style w:type="character" w:customStyle="1" w:styleId="WW8Num28z7">
    <w:name w:val="WW8Num28z7"/>
    <w:rsid w:val="00BE59EF"/>
  </w:style>
  <w:style w:type="character" w:customStyle="1" w:styleId="WW8Num28z8">
    <w:name w:val="WW8Num28z8"/>
    <w:rsid w:val="00BE59EF"/>
  </w:style>
  <w:style w:type="character" w:customStyle="1" w:styleId="WW8Num32z2">
    <w:name w:val="WW8Num32z2"/>
    <w:rsid w:val="00BE59EF"/>
  </w:style>
  <w:style w:type="character" w:customStyle="1" w:styleId="WW8Num32z3">
    <w:name w:val="WW8Num32z3"/>
    <w:rsid w:val="00BE59EF"/>
  </w:style>
  <w:style w:type="character" w:customStyle="1" w:styleId="WW8Num32z4">
    <w:name w:val="WW8Num32z4"/>
    <w:rsid w:val="00BE59EF"/>
  </w:style>
  <w:style w:type="character" w:customStyle="1" w:styleId="WW8Num32z5">
    <w:name w:val="WW8Num32z5"/>
    <w:rsid w:val="00BE59EF"/>
  </w:style>
  <w:style w:type="character" w:customStyle="1" w:styleId="WW8Num32z6">
    <w:name w:val="WW8Num32z6"/>
    <w:rsid w:val="00BE59EF"/>
  </w:style>
  <w:style w:type="character" w:customStyle="1" w:styleId="WW8Num32z7">
    <w:name w:val="WW8Num32z7"/>
    <w:rsid w:val="00BE59EF"/>
  </w:style>
  <w:style w:type="character" w:customStyle="1" w:styleId="WW8Num32z8">
    <w:name w:val="WW8Num32z8"/>
    <w:rsid w:val="00BE59EF"/>
  </w:style>
  <w:style w:type="character" w:customStyle="1" w:styleId="WW8Num39z1">
    <w:name w:val="WW8Num39z1"/>
    <w:rsid w:val="00BE59EF"/>
  </w:style>
  <w:style w:type="character" w:customStyle="1" w:styleId="WW8Num39z2">
    <w:name w:val="WW8Num39z2"/>
    <w:rsid w:val="00BE59EF"/>
  </w:style>
  <w:style w:type="character" w:customStyle="1" w:styleId="WW8Num39z3">
    <w:name w:val="WW8Num39z3"/>
    <w:rsid w:val="00BE59EF"/>
  </w:style>
  <w:style w:type="character" w:customStyle="1" w:styleId="WW8Num39z4">
    <w:name w:val="WW8Num39z4"/>
    <w:rsid w:val="00BE59EF"/>
  </w:style>
  <w:style w:type="character" w:customStyle="1" w:styleId="WW8Num39z5">
    <w:name w:val="WW8Num39z5"/>
    <w:rsid w:val="00BE59EF"/>
  </w:style>
  <w:style w:type="character" w:customStyle="1" w:styleId="WW8Num39z6">
    <w:name w:val="WW8Num39z6"/>
    <w:rsid w:val="00BE59EF"/>
  </w:style>
  <w:style w:type="character" w:customStyle="1" w:styleId="WW8Num39z7">
    <w:name w:val="WW8Num39z7"/>
    <w:rsid w:val="00BE59EF"/>
  </w:style>
  <w:style w:type="character" w:customStyle="1" w:styleId="WW8Num39z8">
    <w:name w:val="WW8Num39z8"/>
    <w:rsid w:val="00BE59EF"/>
  </w:style>
  <w:style w:type="character" w:customStyle="1" w:styleId="30">
    <w:name w:val="Основной шрифт абзаца3"/>
    <w:rsid w:val="00BE59EF"/>
  </w:style>
  <w:style w:type="character" w:customStyle="1" w:styleId="20">
    <w:name w:val="Основной шрифт абзаца2"/>
    <w:rsid w:val="00BE59EF"/>
  </w:style>
  <w:style w:type="character" w:customStyle="1" w:styleId="Absatz-Standardschriftart">
    <w:name w:val="Absatz-Standardschriftart"/>
    <w:rsid w:val="00BE59EF"/>
  </w:style>
  <w:style w:type="character" w:customStyle="1" w:styleId="WW-Absatz-Standardschriftart">
    <w:name w:val="WW-Absatz-Standardschriftart"/>
    <w:rsid w:val="00BE59EF"/>
  </w:style>
  <w:style w:type="character" w:customStyle="1" w:styleId="WW-Absatz-Standardschriftart1">
    <w:name w:val="WW-Absatz-Standardschriftart1"/>
    <w:rsid w:val="00BE59EF"/>
  </w:style>
  <w:style w:type="character" w:customStyle="1" w:styleId="WW-Absatz-Standardschriftart11">
    <w:name w:val="WW-Absatz-Standardschriftart11"/>
    <w:rsid w:val="00BE59EF"/>
  </w:style>
  <w:style w:type="character" w:customStyle="1" w:styleId="WW-Absatz-Standardschriftart111">
    <w:name w:val="WW-Absatz-Standardschriftart111"/>
    <w:rsid w:val="00BE59EF"/>
  </w:style>
  <w:style w:type="character" w:customStyle="1" w:styleId="WW-Absatz-Standardschriftart1111">
    <w:name w:val="WW-Absatz-Standardschriftart1111"/>
    <w:rsid w:val="00BE59EF"/>
  </w:style>
  <w:style w:type="character" w:customStyle="1" w:styleId="WW-Absatz-Standardschriftart11111">
    <w:name w:val="WW-Absatz-Standardschriftart11111"/>
    <w:rsid w:val="00BE59EF"/>
  </w:style>
  <w:style w:type="character" w:customStyle="1" w:styleId="WW-Absatz-Standardschriftart111111">
    <w:name w:val="WW-Absatz-Standardschriftart111111"/>
    <w:rsid w:val="00BE59EF"/>
  </w:style>
  <w:style w:type="character" w:customStyle="1" w:styleId="WW-Absatz-Standardschriftart1111111">
    <w:name w:val="WW-Absatz-Standardschriftart1111111"/>
    <w:rsid w:val="00BE59EF"/>
  </w:style>
  <w:style w:type="character" w:customStyle="1" w:styleId="WW8Num3z1">
    <w:name w:val="WW8Num3z1"/>
    <w:rsid w:val="00BE59EF"/>
    <w:rPr>
      <w:rFonts w:ascii="Courier New" w:hAnsi="Courier New" w:cs="Courier New"/>
    </w:rPr>
  </w:style>
  <w:style w:type="character" w:customStyle="1" w:styleId="WW8Num3z2">
    <w:name w:val="WW8Num3z2"/>
    <w:rsid w:val="00BE59EF"/>
    <w:rPr>
      <w:rFonts w:ascii="Wingdings" w:hAnsi="Wingdings" w:cs="Wingdings"/>
    </w:rPr>
  </w:style>
  <w:style w:type="character" w:customStyle="1" w:styleId="WW8Num4z1">
    <w:name w:val="WW8Num4z1"/>
    <w:rsid w:val="00BE59EF"/>
    <w:rPr>
      <w:rFonts w:ascii="Courier New" w:hAnsi="Courier New" w:cs="Courier New"/>
    </w:rPr>
  </w:style>
  <w:style w:type="character" w:customStyle="1" w:styleId="WW8Num4z2">
    <w:name w:val="WW8Num4z2"/>
    <w:rsid w:val="00BE59EF"/>
    <w:rPr>
      <w:rFonts w:ascii="Wingdings" w:hAnsi="Wingdings" w:cs="Wingdings"/>
    </w:rPr>
  </w:style>
  <w:style w:type="character" w:customStyle="1" w:styleId="WW8Num5z1">
    <w:name w:val="WW8Num5z1"/>
    <w:rsid w:val="00BE59EF"/>
    <w:rPr>
      <w:rFonts w:ascii="Courier New" w:hAnsi="Courier New" w:cs="Courier New"/>
    </w:rPr>
  </w:style>
  <w:style w:type="character" w:customStyle="1" w:styleId="WW8Num5z2">
    <w:name w:val="WW8Num5z2"/>
    <w:rsid w:val="00BE59EF"/>
    <w:rPr>
      <w:rFonts w:ascii="Wingdings" w:hAnsi="Wingdings" w:cs="Wingdings"/>
    </w:rPr>
  </w:style>
  <w:style w:type="character" w:customStyle="1" w:styleId="WW8Num6z2">
    <w:name w:val="WW8Num6z2"/>
    <w:rsid w:val="00BE59EF"/>
    <w:rPr>
      <w:rFonts w:ascii="Wingdings" w:hAnsi="Wingdings" w:cs="Wingdings"/>
    </w:rPr>
  </w:style>
  <w:style w:type="character" w:customStyle="1" w:styleId="WW8Num8z2">
    <w:name w:val="WW8Num8z2"/>
    <w:rsid w:val="00BE59EF"/>
    <w:rPr>
      <w:rFonts w:ascii="Wingdings" w:hAnsi="Wingdings" w:cs="Wingdings"/>
    </w:rPr>
  </w:style>
  <w:style w:type="character" w:customStyle="1" w:styleId="WW8Num11z1">
    <w:name w:val="WW8Num11z1"/>
    <w:rsid w:val="00BE59EF"/>
    <w:rPr>
      <w:rFonts w:ascii="Courier New" w:hAnsi="Courier New" w:cs="Courier New"/>
    </w:rPr>
  </w:style>
  <w:style w:type="character" w:customStyle="1" w:styleId="WW8Num11z2">
    <w:name w:val="WW8Num11z2"/>
    <w:rsid w:val="00BE59EF"/>
    <w:rPr>
      <w:rFonts w:ascii="Wingdings" w:hAnsi="Wingdings" w:cs="Wingdings"/>
    </w:rPr>
  </w:style>
  <w:style w:type="character" w:customStyle="1" w:styleId="WW8Num15z1">
    <w:name w:val="WW8Num15z1"/>
    <w:rsid w:val="00BE59EF"/>
    <w:rPr>
      <w:rFonts w:ascii="Courier New" w:hAnsi="Courier New" w:cs="Courier New"/>
    </w:rPr>
  </w:style>
  <w:style w:type="character" w:customStyle="1" w:styleId="WW8Num15z2">
    <w:name w:val="WW8Num15z2"/>
    <w:rsid w:val="00BE59EF"/>
    <w:rPr>
      <w:rFonts w:ascii="Wingdings" w:hAnsi="Wingdings" w:cs="Wingdings"/>
    </w:rPr>
  </w:style>
  <w:style w:type="character" w:customStyle="1" w:styleId="WW8Num18z1">
    <w:name w:val="WW8Num18z1"/>
    <w:rsid w:val="00BE59EF"/>
    <w:rPr>
      <w:rFonts w:ascii="Courier New" w:hAnsi="Courier New" w:cs="Courier New"/>
    </w:rPr>
  </w:style>
  <w:style w:type="character" w:customStyle="1" w:styleId="WW8Num18z2">
    <w:name w:val="WW8Num18z2"/>
    <w:rsid w:val="00BE59EF"/>
    <w:rPr>
      <w:rFonts w:ascii="Wingdings" w:hAnsi="Wingdings" w:cs="Wingdings"/>
    </w:rPr>
  </w:style>
  <w:style w:type="character" w:customStyle="1" w:styleId="WW8Num19z2">
    <w:name w:val="WW8Num19z2"/>
    <w:rsid w:val="00BE59EF"/>
    <w:rPr>
      <w:rFonts w:ascii="Wingdings" w:hAnsi="Wingdings" w:cs="Wingdings"/>
    </w:rPr>
  </w:style>
  <w:style w:type="character" w:customStyle="1" w:styleId="WW8Num23z2">
    <w:name w:val="WW8Num23z2"/>
    <w:rsid w:val="00BE59EF"/>
    <w:rPr>
      <w:rFonts w:ascii="Wingdings" w:hAnsi="Wingdings" w:cs="Wingdings"/>
    </w:rPr>
  </w:style>
  <w:style w:type="character" w:customStyle="1" w:styleId="10">
    <w:name w:val="Основной шрифт абзаца1"/>
    <w:rsid w:val="00BE59EF"/>
  </w:style>
  <w:style w:type="character" w:customStyle="1" w:styleId="a3">
    <w:name w:val="Маркеры списка"/>
    <w:rsid w:val="00BE59E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E59EF"/>
  </w:style>
  <w:style w:type="character" w:styleId="a5">
    <w:name w:val="Hyperlink"/>
    <w:rsid w:val="00BE59EF"/>
    <w:rPr>
      <w:color w:val="000080"/>
      <w:u w:val="single"/>
    </w:rPr>
  </w:style>
  <w:style w:type="character" w:styleId="a6">
    <w:name w:val="FollowedHyperlink"/>
    <w:rsid w:val="00BE59EF"/>
    <w:rPr>
      <w:color w:val="800000"/>
      <w:u w:val="single"/>
    </w:rPr>
  </w:style>
  <w:style w:type="character" w:customStyle="1" w:styleId="a7">
    <w:name w:val="Текст Знак"/>
    <w:rsid w:val="00BE59EF"/>
    <w:rPr>
      <w:rFonts w:ascii="Courier New" w:hAnsi="Courier New" w:cs="Courier New"/>
      <w:lang w:val="en-GB"/>
    </w:rPr>
  </w:style>
  <w:style w:type="character" w:customStyle="1" w:styleId="a8">
    <w:name w:val="Верхний колонтитул Знак"/>
    <w:rsid w:val="00BE59EF"/>
    <w:rPr>
      <w:color w:val="000000"/>
      <w:kern w:val="2"/>
      <w:lang w:eastAsia="zh-CN"/>
    </w:rPr>
  </w:style>
  <w:style w:type="character" w:customStyle="1" w:styleId="a9">
    <w:name w:val="Нижний колонтитул Знак"/>
    <w:rsid w:val="00BE59EF"/>
    <w:rPr>
      <w:color w:val="000000"/>
      <w:kern w:val="2"/>
      <w:lang w:eastAsia="zh-CN"/>
    </w:rPr>
  </w:style>
  <w:style w:type="character" w:customStyle="1" w:styleId="41">
    <w:name w:val="Заголовок 4 Знак"/>
    <w:rsid w:val="00BE59EF"/>
    <w:rPr>
      <w:rFonts w:ascii="Calibri" w:eastAsia="Times New Roman" w:hAnsi="Calibri" w:cs="Times New Roman"/>
      <w:b/>
      <w:bCs/>
      <w:color w:val="000000"/>
      <w:kern w:val="2"/>
      <w:sz w:val="28"/>
      <w:szCs w:val="28"/>
      <w:lang w:eastAsia="zh-CN"/>
    </w:rPr>
  </w:style>
  <w:style w:type="character" w:customStyle="1" w:styleId="51">
    <w:name w:val="Заголовок 5 Знак"/>
    <w:rsid w:val="00BE59EF"/>
    <w:rPr>
      <w:rFonts w:ascii="Calibri" w:eastAsia="Times New Roman" w:hAnsi="Calibri" w:cs="Times New Roman"/>
      <w:b/>
      <w:bCs/>
      <w:i/>
      <w:iCs/>
      <w:color w:val="000000"/>
      <w:kern w:val="2"/>
      <w:sz w:val="26"/>
      <w:szCs w:val="26"/>
      <w:lang w:eastAsia="zh-CN"/>
    </w:rPr>
  </w:style>
  <w:style w:type="character" w:customStyle="1" w:styleId="60">
    <w:name w:val="Заголовок 6 Знак"/>
    <w:rsid w:val="00BE59EF"/>
    <w:rPr>
      <w:rFonts w:ascii="Calibri" w:eastAsia="Times New Roman" w:hAnsi="Calibri" w:cs="Times New Roman"/>
      <w:b/>
      <w:bCs/>
      <w:color w:val="000000"/>
      <w:kern w:val="2"/>
      <w:sz w:val="22"/>
      <w:szCs w:val="22"/>
      <w:lang w:eastAsia="zh-CN"/>
    </w:rPr>
  </w:style>
  <w:style w:type="character" w:customStyle="1" w:styleId="aa">
    <w:name w:val="Основной текст с отступом Знак"/>
    <w:rsid w:val="00BE59EF"/>
    <w:rPr>
      <w:color w:val="000000"/>
      <w:kern w:val="2"/>
      <w:lang w:eastAsia="zh-CN"/>
    </w:rPr>
  </w:style>
  <w:style w:type="character" w:customStyle="1" w:styleId="HTML">
    <w:name w:val="Стандартный HTML Знак"/>
    <w:rsid w:val="00BE59EF"/>
    <w:rPr>
      <w:rFonts w:ascii="Courier New" w:hAnsi="Courier New" w:cs="Courier New"/>
      <w:lang w:eastAsia="zh-CN"/>
    </w:rPr>
  </w:style>
  <w:style w:type="character" w:customStyle="1" w:styleId="5yl5">
    <w:name w:val="_5yl5"/>
    <w:rsid w:val="00BE59EF"/>
    <w:rPr>
      <w:rFonts w:ascii="Times New Roman" w:hAnsi="Times New Roman" w:cs="Times New Roman" w:hint="default"/>
    </w:rPr>
  </w:style>
  <w:style w:type="character" w:customStyle="1" w:styleId="21">
    <w:name w:val="Основной текст 2 Знак"/>
    <w:rsid w:val="00BE59EF"/>
    <w:rPr>
      <w:color w:val="000000"/>
      <w:kern w:val="2"/>
      <w:lang w:eastAsia="zh-CN"/>
    </w:rPr>
  </w:style>
  <w:style w:type="character" w:customStyle="1" w:styleId="31">
    <w:name w:val="Основной текст 3 Знак"/>
    <w:rsid w:val="00BE59EF"/>
    <w:rPr>
      <w:color w:val="000000"/>
      <w:kern w:val="2"/>
      <w:sz w:val="16"/>
      <w:szCs w:val="16"/>
      <w:lang w:eastAsia="zh-CN"/>
    </w:rPr>
  </w:style>
  <w:style w:type="character" w:customStyle="1" w:styleId="11">
    <w:name w:val="Заголовок 1 Знак"/>
    <w:rsid w:val="00BE59EF"/>
    <w:rPr>
      <w:b/>
      <w:color w:val="000000"/>
      <w:kern w:val="2"/>
      <w:sz w:val="28"/>
      <w:lang w:eastAsia="zh-CN"/>
    </w:rPr>
  </w:style>
  <w:style w:type="character" w:customStyle="1" w:styleId="ab">
    <w:name w:val="Название Знак"/>
    <w:rsid w:val="00BE59EF"/>
    <w:rPr>
      <w:b/>
      <w:bCs/>
      <w:sz w:val="28"/>
      <w:lang w:val="uk-UA"/>
    </w:rPr>
  </w:style>
  <w:style w:type="character" w:customStyle="1" w:styleId="ac">
    <w:name w:val="Текст примечания Знак"/>
    <w:basedOn w:val="40"/>
    <w:rsid w:val="00BE59EF"/>
  </w:style>
  <w:style w:type="character" w:customStyle="1" w:styleId="ad">
    <w:name w:val="Тема примечания Знак"/>
    <w:rsid w:val="00BE59EF"/>
    <w:rPr>
      <w:b/>
      <w:bCs/>
    </w:rPr>
  </w:style>
  <w:style w:type="character" w:customStyle="1" w:styleId="ae">
    <w:name w:val="Текст выноски Знак"/>
    <w:rsid w:val="00BE59EF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sid w:val="00BE59EF"/>
    <w:rPr>
      <w:sz w:val="16"/>
      <w:szCs w:val="16"/>
    </w:rPr>
  </w:style>
  <w:style w:type="character" w:styleId="af">
    <w:name w:val="Placeholder Text"/>
    <w:rsid w:val="00BE59EF"/>
    <w:rPr>
      <w:color w:val="808080"/>
    </w:rPr>
  </w:style>
  <w:style w:type="character" w:customStyle="1" w:styleId="ListLabel1">
    <w:name w:val="ListLabel 1"/>
    <w:rsid w:val="00BE59EF"/>
    <w:rPr>
      <w:rFonts w:eastAsia="Arial Unicode MS" w:cs="Arial Unicode MS"/>
    </w:rPr>
  </w:style>
  <w:style w:type="character" w:customStyle="1" w:styleId="ListLabel2">
    <w:name w:val="ListLabel 2"/>
    <w:rsid w:val="00BE59EF"/>
    <w:rPr>
      <w:rFonts w:cs="Courier New"/>
    </w:rPr>
  </w:style>
  <w:style w:type="character" w:customStyle="1" w:styleId="ListLabel3">
    <w:name w:val="ListLabel 3"/>
    <w:rsid w:val="00BE59EF"/>
    <w:rPr>
      <w:rFonts w:cs="Courier New"/>
    </w:rPr>
  </w:style>
  <w:style w:type="character" w:customStyle="1" w:styleId="ListLabel4">
    <w:name w:val="ListLabel 4"/>
    <w:rsid w:val="00BE59EF"/>
    <w:rPr>
      <w:rFonts w:cs="Courier New"/>
    </w:rPr>
  </w:style>
  <w:style w:type="character" w:customStyle="1" w:styleId="ListLabel5">
    <w:name w:val="ListLabel 5"/>
    <w:rsid w:val="00BE59EF"/>
    <w:rPr>
      <w:rFonts w:eastAsia="Arial Unicode MS" w:cs="Arial"/>
    </w:rPr>
  </w:style>
  <w:style w:type="character" w:customStyle="1" w:styleId="ListLabel6">
    <w:name w:val="ListLabel 6"/>
    <w:rsid w:val="00BE59EF"/>
    <w:rPr>
      <w:rFonts w:cs="Courier New"/>
    </w:rPr>
  </w:style>
  <w:style w:type="character" w:customStyle="1" w:styleId="ListLabel7">
    <w:name w:val="ListLabel 7"/>
    <w:rsid w:val="00BE59EF"/>
    <w:rPr>
      <w:rFonts w:cs="Courier New"/>
    </w:rPr>
  </w:style>
  <w:style w:type="character" w:customStyle="1" w:styleId="ListLabel8">
    <w:name w:val="ListLabel 8"/>
    <w:rsid w:val="00BE59EF"/>
    <w:rPr>
      <w:rFonts w:cs="Courier New"/>
    </w:rPr>
  </w:style>
  <w:style w:type="character" w:customStyle="1" w:styleId="ListLabel9">
    <w:name w:val="ListLabel 9"/>
    <w:rsid w:val="00BE59EF"/>
    <w:rPr>
      <w:rFonts w:eastAsia="Arial Unicode MS" w:cs="Arial"/>
    </w:rPr>
  </w:style>
  <w:style w:type="character" w:customStyle="1" w:styleId="ListLabel10">
    <w:name w:val="ListLabel 10"/>
    <w:rsid w:val="00BE59EF"/>
    <w:rPr>
      <w:rFonts w:cs="Courier New"/>
    </w:rPr>
  </w:style>
  <w:style w:type="character" w:customStyle="1" w:styleId="ListLabel11">
    <w:name w:val="ListLabel 11"/>
    <w:rsid w:val="00BE59EF"/>
    <w:rPr>
      <w:rFonts w:cs="Courier New"/>
    </w:rPr>
  </w:style>
  <w:style w:type="character" w:customStyle="1" w:styleId="ListLabel12">
    <w:name w:val="ListLabel 12"/>
    <w:rsid w:val="00BE59EF"/>
    <w:rPr>
      <w:rFonts w:cs="Courier New"/>
    </w:rPr>
  </w:style>
  <w:style w:type="character" w:customStyle="1" w:styleId="ListLabel13">
    <w:name w:val="ListLabel 13"/>
    <w:rsid w:val="00BE59EF"/>
    <w:rPr>
      <w:sz w:val="28"/>
    </w:rPr>
  </w:style>
  <w:style w:type="paragraph" w:customStyle="1" w:styleId="af0">
    <w:name w:val="Заголовок"/>
    <w:basedOn w:val="a"/>
    <w:next w:val="af1"/>
    <w:rsid w:val="00BE59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rsid w:val="00BE59EF"/>
    <w:pPr>
      <w:spacing w:after="120"/>
    </w:pPr>
  </w:style>
  <w:style w:type="paragraph" w:styleId="af2">
    <w:name w:val="List"/>
    <w:basedOn w:val="af1"/>
    <w:rsid w:val="00BE59EF"/>
    <w:rPr>
      <w:rFonts w:ascii="Arial" w:hAnsi="Arial" w:cs="Tahoma"/>
    </w:rPr>
  </w:style>
  <w:style w:type="paragraph" w:styleId="af3">
    <w:name w:val="caption"/>
    <w:basedOn w:val="a"/>
    <w:qFormat/>
    <w:rsid w:val="00BE5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rsid w:val="00BE59EF"/>
    <w:pPr>
      <w:suppressLineNumbers/>
    </w:pPr>
    <w:rPr>
      <w:rFonts w:cs="Arial"/>
    </w:rPr>
  </w:style>
  <w:style w:type="paragraph" w:customStyle="1" w:styleId="Standard">
    <w:name w:val="Standard"/>
    <w:rsid w:val="00BE59EF"/>
    <w:pPr>
      <w:widowControl w:val="0"/>
      <w:suppressAutoHyphens/>
    </w:pPr>
    <w:rPr>
      <w:lang w:eastAsia="zh-CN"/>
    </w:rPr>
  </w:style>
  <w:style w:type="paragraph" w:customStyle="1" w:styleId="32">
    <w:name w:val="Название объекта3"/>
    <w:basedOn w:val="Standard"/>
    <w:rsid w:val="00BE59EF"/>
    <w:pPr>
      <w:widowControl/>
      <w:spacing w:line="360" w:lineRule="auto"/>
      <w:jc w:val="center"/>
      <w:textAlignment w:val="baseline"/>
    </w:pPr>
    <w:rPr>
      <w:b/>
      <w:bCs/>
      <w:sz w:val="28"/>
      <w:lang w:val="uk-UA"/>
    </w:rPr>
  </w:style>
  <w:style w:type="paragraph" w:customStyle="1" w:styleId="42">
    <w:name w:val="Указатель4"/>
    <w:basedOn w:val="a"/>
    <w:rsid w:val="00BE59EF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rsid w:val="00BE5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3">
    <w:name w:val="Указатель3"/>
    <w:basedOn w:val="a"/>
    <w:rsid w:val="00BE59EF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BE59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BE59EF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BE59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BE59EF"/>
    <w:pPr>
      <w:suppressLineNumbers/>
    </w:pPr>
    <w:rPr>
      <w:rFonts w:ascii="Arial" w:hAnsi="Arial" w:cs="Tahoma"/>
    </w:rPr>
  </w:style>
  <w:style w:type="paragraph" w:customStyle="1" w:styleId="rvps2">
    <w:name w:val="rvps2"/>
    <w:basedOn w:val="a"/>
    <w:rsid w:val="00BE59EF"/>
    <w:pPr>
      <w:widowControl/>
      <w:spacing w:before="280" w:after="280"/>
    </w:pPr>
    <w:rPr>
      <w:color w:val="auto"/>
      <w:sz w:val="24"/>
      <w:szCs w:val="24"/>
    </w:rPr>
  </w:style>
  <w:style w:type="paragraph" w:customStyle="1" w:styleId="16">
    <w:name w:val="Абзац списка1"/>
    <w:basedOn w:val="a"/>
    <w:rsid w:val="00BE59EF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auto"/>
      <w:kern w:val="0"/>
      <w:sz w:val="22"/>
      <w:szCs w:val="22"/>
    </w:rPr>
  </w:style>
  <w:style w:type="paragraph" w:customStyle="1" w:styleId="310">
    <w:name w:val="Основной текст 31"/>
    <w:basedOn w:val="a"/>
    <w:rsid w:val="00BE59EF"/>
    <w:pPr>
      <w:tabs>
        <w:tab w:val="left" w:pos="567"/>
        <w:tab w:val="left" w:pos="709"/>
      </w:tabs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rsid w:val="00BE59EF"/>
    <w:rPr>
      <w:sz w:val="28"/>
      <w:lang w:val="uk-UA"/>
    </w:rPr>
  </w:style>
  <w:style w:type="paragraph" w:customStyle="1" w:styleId="17">
    <w:name w:val="Абзац списка1"/>
    <w:basedOn w:val="a"/>
    <w:rsid w:val="00BE59E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kern w:val="0"/>
      <w:sz w:val="22"/>
      <w:szCs w:val="22"/>
    </w:rPr>
  </w:style>
  <w:style w:type="paragraph" w:customStyle="1" w:styleId="18">
    <w:name w:val="Без интервала1"/>
    <w:rsid w:val="00BE59E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BE59EF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kern w:val="0"/>
      <w:sz w:val="22"/>
      <w:szCs w:val="22"/>
    </w:rPr>
  </w:style>
  <w:style w:type="paragraph" w:customStyle="1" w:styleId="af5">
    <w:name w:val="Вміст таблиці"/>
    <w:basedOn w:val="a"/>
    <w:rsid w:val="00BE59EF"/>
    <w:pPr>
      <w:widowControl/>
      <w:suppressLineNumbers/>
      <w:spacing w:after="200" w:line="276" w:lineRule="auto"/>
    </w:pPr>
    <w:rPr>
      <w:rFonts w:ascii="Calibri" w:eastAsia="Calibri" w:hAnsi="Calibri" w:cs="Calibri"/>
      <w:color w:val="auto"/>
      <w:kern w:val="0"/>
      <w:sz w:val="22"/>
      <w:szCs w:val="22"/>
    </w:rPr>
  </w:style>
  <w:style w:type="paragraph" w:customStyle="1" w:styleId="af6">
    <w:name w:val="Содержимое таблицы"/>
    <w:basedOn w:val="a"/>
    <w:rsid w:val="00BE59EF"/>
    <w:pPr>
      <w:suppressLineNumbers/>
    </w:pPr>
  </w:style>
  <w:style w:type="paragraph" w:customStyle="1" w:styleId="af7">
    <w:name w:val="Заголовок таблицы"/>
    <w:basedOn w:val="af6"/>
    <w:rsid w:val="00BE59EF"/>
    <w:pPr>
      <w:jc w:val="center"/>
    </w:pPr>
    <w:rPr>
      <w:b/>
      <w:bCs/>
    </w:rPr>
  </w:style>
  <w:style w:type="paragraph" w:styleId="af8">
    <w:name w:val="No Spacing"/>
    <w:qFormat/>
    <w:rsid w:val="00BE59E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9">
    <w:name w:val="Normal (Web)"/>
    <w:basedOn w:val="a"/>
    <w:rsid w:val="00BE59EF"/>
    <w:pPr>
      <w:widowControl/>
      <w:suppressAutoHyphens w:val="0"/>
      <w:spacing w:before="280" w:after="142" w:line="276" w:lineRule="auto"/>
    </w:pPr>
    <w:rPr>
      <w:color w:val="auto"/>
      <w:kern w:val="0"/>
      <w:sz w:val="24"/>
      <w:szCs w:val="24"/>
    </w:rPr>
  </w:style>
  <w:style w:type="paragraph" w:customStyle="1" w:styleId="western">
    <w:name w:val="western"/>
    <w:basedOn w:val="a"/>
    <w:rsid w:val="00BE59EF"/>
    <w:pPr>
      <w:widowControl/>
      <w:suppressAutoHyphens w:val="0"/>
      <w:spacing w:before="280" w:after="142" w:line="276" w:lineRule="auto"/>
    </w:pPr>
    <w:rPr>
      <w:color w:val="auto"/>
      <w:kern w:val="0"/>
      <w:sz w:val="24"/>
      <w:szCs w:val="24"/>
    </w:rPr>
  </w:style>
  <w:style w:type="paragraph" w:customStyle="1" w:styleId="19">
    <w:name w:val="Текст1"/>
    <w:basedOn w:val="a"/>
    <w:rsid w:val="00BE59EF"/>
    <w:pPr>
      <w:widowControl/>
      <w:suppressAutoHyphens w:val="0"/>
    </w:pPr>
    <w:rPr>
      <w:rFonts w:ascii="Courier New" w:hAnsi="Courier New" w:cs="Courier New"/>
      <w:color w:val="auto"/>
      <w:kern w:val="0"/>
      <w:lang w:val="en-GB"/>
    </w:rPr>
  </w:style>
  <w:style w:type="paragraph" w:styleId="afa">
    <w:name w:val="header"/>
    <w:basedOn w:val="a"/>
    <w:rsid w:val="00BE59EF"/>
    <w:pPr>
      <w:tabs>
        <w:tab w:val="center" w:pos="4513"/>
        <w:tab w:val="right" w:pos="9026"/>
      </w:tabs>
    </w:pPr>
  </w:style>
  <w:style w:type="paragraph" w:styleId="afb">
    <w:name w:val="footer"/>
    <w:basedOn w:val="a"/>
    <w:rsid w:val="00BE59EF"/>
    <w:pPr>
      <w:tabs>
        <w:tab w:val="center" w:pos="4513"/>
        <w:tab w:val="right" w:pos="9026"/>
      </w:tabs>
    </w:pPr>
  </w:style>
  <w:style w:type="paragraph" w:styleId="afc">
    <w:name w:val="Body Text Indent"/>
    <w:basedOn w:val="a"/>
    <w:rsid w:val="00BE59EF"/>
    <w:pPr>
      <w:spacing w:after="120"/>
      <w:ind w:left="283"/>
    </w:pPr>
  </w:style>
  <w:style w:type="paragraph" w:styleId="HTML0">
    <w:name w:val="HTML Preformatted"/>
    <w:basedOn w:val="a"/>
    <w:rsid w:val="00BE5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paragraph" w:customStyle="1" w:styleId="220">
    <w:name w:val="Основной текст 22"/>
    <w:basedOn w:val="a"/>
    <w:rsid w:val="00BE59EF"/>
    <w:pPr>
      <w:spacing w:after="120" w:line="480" w:lineRule="auto"/>
    </w:pPr>
  </w:style>
  <w:style w:type="paragraph" w:customStyle="1" w:styleId="320">
    <w:name w:val="Основной текст 32"/>
    <w:basedOn w:val="a"/>
    <w:rsid w:val="00BE59EF"/>
    <w:pPr>
      <w:spacing w:after="120"/>
    </w:pPr>
    <w:rPr>
      <w:sz w:val="16"/>
      <w:szCs w:val="16"/>
    </w:rPr>
  </w:style>
  <w:style w:type="paragraph" w:customStyle="1" w:styleId="Heading">
    <w:name w:val="Heading"/>
    <w:basedOn w:val="Standard"/>
    <w:next w:val="Textbody"/>
    <w:rsid w:val="00BE59EF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BE59EF"/>
    <w:pPr>
      <w:widowControl/>
      <w:spacing w:after="140" w:line="276" w:lineRule="auto"/>
      <w:textAlignment w:val="baseline"/>
    </w:pPr>
    <w:rPr>
      <w:sz w:val="24"/>
      <w:szCs w:val="24"/>
    </w:rPr>
  </w:style>
  <w:style w:type="paragraph" w:customStyle="1" w:styleId="Index">
    <w:name w:val="Index"/>
    <w:basedOn w:val="Standard"/>
    <w:rsid w:val="00BE59EF"/>
    <w:pPr>
      <w:widowControl/>
      <w:suppressLineNumbers/>
      <w:textAlignment w:val="baseline"/>
    </w:pPr>
    <w:rPr>
      <w:rFonts w:cs="Arial"/>
      <w:sz w:val="24"/>
      <w:szCs w:val="24"/>
    </w:rPr>
  </w:style>
  <w:style w:type="paragraph" w:customStyle="1" w:styleId="1a">
    <w:name w:val="Текст примечания1"/>
    <w:basedOn w:val="Standard"/>
    <w:rsid w:val="00BE59EF"/>
    <w:pPr>
      <w:widowControl/>
      <w:textAlignment w:val="baseline"/>
    </w:pPr>
  </w:style>
  <w:style w:type="paragraph" w:styleId="afd">
    <w:name w:val="annotation subject"/>
    <w:basedOn w:val="1a"/>
    <w:next w:val="1a"/>
    <w:rsid w:val="00BE59EF"/>
    <w:rPr>
      <w:b/>
      <w:bCs/>
    </w:rPr>
  </w:style>
  <w:style w:type="paragraph" w:styleId="afe">
    <w:name w:val="Balloon Text"/>
    <w:basedOn w:val="Standard"/>
    <w:rsid w:val="00BE59EF"/>
    <w:pPr>
      <w:widowControl/>
      <w:textAlignment w:val="baseline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rsid w:val="00BE59EF"/>
    <w:pPr>
      <w:widowControl/>
      <w:textAlignment w:val="baseline"/>
    </w:pPr>
    <w:rPr>
      <w:sz w:val="24"/>
      <w:szCs w:val="24"/>
    </w:rPr>
  </w:style>
  <w:style w:type="paragraph" w:customStyle="1" w:styleId="Framecontents">
    <w:name w:val="Frame contents"/>
    <w:basedOn w:val="Standard"/>
    <w:rsid w:val="00BE59EF"/>
    <w:pPr>
      <w:widowControl/>
      <w:textAlignment w:val="baseline"/>
    </w:pPr>
    <w:rPr>
      <w:sz w:val="24"/>
      <w:szCs w:val="24"/>
    </w:rPr>
  </w:style>
  <w:style w:type="paragraph" w:customStyle="1" w:styleId="aff">
    <w:name w:val="Содержимое врезки"/>
    <w:basedOn w:val="a"/>
    <w:rsid w:val="00BE59EF"/>
  </w:style>
  <w:style w:type="character" w:customStyle="1" w:styleId="5Exact">
    <w:name w:val="Основной текст (5) Exact"/>
    <w:basedOn w:val="a0"/>
    <w:link w:val="53"/>
    <w:rsid w:val="00BF2282"/>
    <w:rPr>
      <w:rFonts w:ascii="Garamond" w:hAnsi="Garamond" w:cs="Garamond"/>
      <w:i/>
      <w:iCs/>
      <w:color w:val="000000"/>
      <w:sz w:val="32"/>
      <w:szCs w:val="32"/>
      <w:shd w:val="clear" w:color="auto" w:fill="FFFFFF"/>
      <w:lang w:val="uk-UA" w:eastAsia="uk-UA"/>
    </w:rPr>
  </w:style>
  <w:style w:type="character" w:customStyle="1" w:styleId="24">
    <w:name w:val="Основной текст (2)_"/>
    <w:basedOn w:val="a0"/>
    <w:link w:val="25"/>
    <w:rsid w:val="00BF2282"/>
    <w:rPr>
      <w:rFonts w:eastAsia="DejaVu Sans"/>
      <w:color w:val="000000"/>
      <w:sz w:val="28"/>
      <w:szCs w:val="28"/>
      <w:shd w:val="clear" w:color="auto" w:fill="FFFFFF"/>
      <w:lang w:val="uk-UA" w:eastAsia="uk-UA"/>
    </w:rPr>
  </w:style>
  <w:style w:type="paragraph" w:customStyle="1" w:styleId="53">
    <w:name w:val="Основной текст (5)"/>
    <w:basedOn w:val="a"/>
    <w:link w:val="5Exact"/>
    <w:rsid w:val="00BF2282"/>
    <w:pPr>
      <w:shd w:val="clear" w:color="auto" w:fill="FFFFFF"/>
      <w:suppressAutoHyphens w:val="0"/>
      <w:spacing w:line="240" w:lineRule="atLeast"/>
    </w:pPr>
    <w:rPr>
      <w:rFonts w:ascii="Garamond" w:hAnsi="Garamond" w:cs="Garamond"/>
      <w:i/>
      <w:iCs/>
      <w:kern w:val="0"/>
      <w:sz w:val="32"/>
      <w:szCs w:val="32"/>
      <w:lang w:val="uk-UA" w:eastAsia="uk-UA"/>
    </w:rPr>
  </w:style>
  <w:style w:type="paragraph" w:customStyle="1" w:styleId="25">
    <w:name w:val="Основной текст (2)"/>
    <w:basedOn w:val="a"/>
    <w:link w:val="24"/>
    <w:rsid w:val="00BF2282"/>
    <w:pPr>
      <w:shd w:val="clear" w:color="auto" w:fill="FFFFFF"/>
      <w:suppressAutoHyphens w:val="0"/>
      <w:spacing w:line="360" w:lineRule="exact"/>
      <w:ind w:hanging="220"/>
    </w:pPr>
    <w:rPr>
      <w:rFonts w:eastAsia="DejaVu Sans"/>
      <w:kern w:val="0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EEBA-3866-49C5-89E6-EBD16CE1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ДЕЯТЕЛЬНОСТИ</vt:lpstr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ДЕЯТЕЛЬНОСТИ</dc:title>
  <dc:creator>больница</dc:creator>
  <cp:lastModifiedBy>artem@oftalmika.com</cp:lastModifiedBy>
  <cp:revision>2</cp:revision>
  <cp:lastPrinted>2021-05-31T09:11:00Z</cp:lastPrinted>
  <dcterms:created xsi:type="dcterms:W3CDTF">2021-05-31T12:27:00Z</dcterms:created>
  <dcterms:modified xsi:type="dcterms:W3CDTF">2021-05-31T12:27:00Z</dcterms:modified>
</cp:coreProperties>
</file>